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1976BF" w:rsidTr="00560C0A">
        <w:trPr>
          <w:trHeight w:val="240"/>
        </w:trPr>
        <w:tc>
          <w:tcPr>
            <w:tcW w:w="9956" w:type="dxa"/>
            <w:tcBorders>
              <w:top w:val="nil"/>
              <w:left w:val="nil"/>
              <w:bottom w:val="nil"/>
              <w:right w:val="nil"/>
            </w:tcBorders>
            <w:shd w:val="clear" w:color="auto" w:fill="FFFFFF"/>
          </w:tcPr>
          <w:p w:rsidR="00C630E4" w:rsidRPr="001976BF" w:rsidRDefault="00C630E4" w:rsidP="00560C0A">
            <w:pPr>
              <w:autoSpaceDN w:val="0"/>
              <w:adjustRightInd w:val="0"/>
              <w:spacing w:line="276" w:lineRule="exact"/>
              <w:ind w:left="15" w:right="15"/>
              <w:jc w:val="center"/>
              <w:rPr>
                <w:rFonts w:ascii="Times New Roman" w:eastAsia="Times New Roman" w:hAnsi="Times New Roman" w:cs="Times New Roman"/>
                <w:sz w:val="24"/>
                <w:szCs w:val="24"/>
              </w:rPr>
            </w:pPr>
          </w:p>
        </w:tc>
      </w:tr>
      <w:tr w:rsidR="00C630E4" w:rsidRPr="001976BF" w:rsidTr="00560C0A">
        <w:trPr>
          <w:trHeight w:val="240"/>
        </w:trPr>
        <w:tc>
          <w:tcPr>
            <w:tcW w:w="9956" w:type="dxa"/>
            <w:tcBorders>
              <w:top w:val="nil"/>
              <w:left w:val="nil"/>
              <w:bottom w:val="nil"/>
              <w:right w:val="nil"/>
            </w:tcBorders>
            <w:shd w:val="clear" w:color="auto" w:fill="FFFFFF"/>
          </w:tcPr>
          <w:p w:rsidR="00C630E4" w:rsidRPr="001976BF" w:rsidRDefault="00C630E4" w:rsidP="00B72DF9">
            <w:pPr>
              <w:autoSpaceDN w:val="0"/>
              <w:adjustRightInd w:val="0"/>
              <w:spacing w:line="276" w:lineRule="exact"/>
              <w:ind w:left="15" w:right="15"/>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Частное учреждение образовательная организация высшего образования</w:t>
            </w:r>
            <w:r w:rsidRPr="001976BF">
              <w:rPr>
                <w:rFonts w:ascii="Times New Roman" w:eastAsia="Times New Roman" w:hAnsi="Times New Roman" w:cs="Times New Roman"/>
                <w:sz w:val="24"/>
                <w:szCs w:val="24"/>
              </w:rPr>
              <w:br/>
            </w:r>
            <w:r w:rsidR="00F0045E" w:rsidRPr="001976BF">
              <w:rPr>
                <w:rFonts w:ascii="Times New Roman" w:eastAsia="Times New Roman" w:hAnsi="Times New Roman" w:cs="Times New Roman"/>
                <w:sz w:val="24"/>
                <w:szCs w:val="24"/>
              </w:rPr>
              <w:t>«</w:t>
            </w:r>
            <w:r w:rsidRPr="001976BF">
              <w:rPr>
                <w:rFonts w:ascii="Times New Roman" w:eastAsia="Times New Roman" w:hAnsi="Times New Roman" w:cs="Times New Roman"/>
                <w:sz w:val="24"/>
                <w:szCs w:val="24"/>
              </w:rPr>
              <w:t>Омская гуманитарная академия</w:t>
            </w:r>
            <w:r w:rsidR="00F0045E" w:rsidRPr="001976BF">
              <w:rPr>
                <w:rFonts w:ascii="Times New Roman" w:eastAsia="Times New Roman" w:hAnsi="Times New Roman" w:cs="Times New Roman"/>
                <w:sz w:val="24"/>
                <w:szCs w:val="24"/>
              </w:rPr>
              <w:t>»</w:t>
            </w:r>
          </w:p>
          <w:p w:rsidR="00F0045E" w:rsidRPr="001976BF" w:rsidRDefault="009D14C5" w:rsidP="00B72DF9">
            <w:pPr>
              <w:jc w:val="center"/>
              <w:rPr>
                <w:rFonts w:ascii="Times New Roman" w:eastAsia="Times New Roman" w:hAnsi="Times New Roman" w:cs="Times New Roman"/>
                <w:sz w:val="24"/>
                <w:szCs w:val="24"/>
              </w:rPr>
            </w:pPr>
            <w:r w:rsidRPr="001976BF">
              <w:rPr>
                <w:rFonts w:ascii="Times New Roman" w:hAnsi="Times New Roman" w:cs="Times New Roman"/>
                <w:sz w:val="24"/>
                <w:szCs w:val="24"/>
              </w:rPr>
              <w:t xml:space="preserve">Кафедра </w:t>
            </w:r>
            <w:r w:rsidR="004A09A6" w:rsidRPr="001976BF">
              <w:rPr>
                <w:rFonts w:ascii="Times New Roman" w:hAnsi="Times New Roman" w:cs="Times New Roman"/>
                <w:sz w:val="24"/>
                <w:szCs w:val="24"/>
              </w:rPr>
              <w:t>«</w:t>
            </w:r>
            <w:r w:rsidRPr="001976BF">
              <w:rPr>
                <w:rFonts w:ascii="Times New Roman" w:hAnsi="Times New Roman" w:cs="Times New Roman"/>
                <w:sz w:val="24"/>
                <w:szCs w:val="24"/>
              </w:rPr>
              <w:t>Педагогики, психологии и социальной работы</w:t>
            </w:r>
            <w:r w:rsidR="004A09A6" w:rsidRPr="001976BF">
              <w:rPr>
                <w:rFonts w:ascii="Times New Roman" w:hAnsi="Times New Roman" w:cs="Times New Roman"/>
                <w:sz w:val="24"/>
                <w:szCs w:val="24"/>
              </w:rPr>
              <w:t>»</w:t>
            </w:r>
          </w:p>
          <w:p w:rsidR="00BB4D65" w:rsidRPr="001976BF" w:rsidRDefault="00BB4D65" w:rsidP="00560C0A">
            <w:pPr>
              <w:autoSpaceDN w:val="0"/>
              <w:adjustRightInd w:val="0"/>
              <w:spacing w:line="276" w:lineRule="exact"/>
              <w:ind w:left="15" w:right="15"/>
              <w:jc w:val="center"/>
              <w:rPr>
                <w:rFonts w:ascii="Times New Roman" w:eastAsia="Times New Roman" w:hAnsi="Times New Roman" w:cs="Times New Roman"/>
                <w:sz w:val="24"/>
                <w:szCs w:val="24"/>
              </w:rPr>
            </w:pPr>
          </w:p>
        </w:tc>
      </w:tr>
    </w:tbl>
    <w:p w:rsidR="00C630E4" w:rsidRPr="001976BF" w:rsidRDefault="00795BAA" w:rsidP="00C630E4">
      <w:pPr>
        <w:jc w:val="center"/>
        <w:rPr>
          <w:rFonts w:ascii="Times New Roman" w:eastAsia="Times New Roman" w:hAnsi="Times New Roman" w:cs="Times New Roman"/>
          <w:sz w:val="24"/>
          <w:szCs w:val="24"/>
        </w:rPr>
      </w:pPr>
      <w:r w:rsidRPr="001976BF">
        <w:rPr>
          <w:noProof/>
          <w:sz w:val="24"/>
          <w:szCs w:val="24"/>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1976BF" w:rsidRDefault="00BB4D65" w:rsidP="00C630E4">
      <w:pPr>
        <w:jc w:val="center"/>
        <w:rPr>
          <w:rFonts w:ascii="Times New Roman" w:eastAsia="Times New Roman" w:hAnsi="Times New Roman" w:cs="Times New Roman"/>
          <w:sz w:val="24"/>
          <w:szCs w:val="24"/>
        </w:rPr>
      </w:pPr>
    </w:p>
    <w:p w:rsidR="00C630E4" w:rsidRPr="001976BF"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4"/>
          <w:szCs w:val="24"/>
        </w:rPr>
      </w:pPr>
    </w:p>
    <w:p w:rsidR="00795BAA" w:rsidRPr="001976BF" w:rsidRDefault="00795BAA" w:rsidP="00795BAA">
      <w:pPr>
        <w:spacing w:line="360" w:lineRule="auto"/>
        <w:jc w:val="center"/>
        <w:outlineLvl w:val="1"/>
        <w:rPr>
          <w:rFonts w:ascii="Georgia" w:hAnsi="Georgia"/>
          <w:sz w:val="24"/>
          <w:szCs w:val="24"/>
        </w:rPr>
      </w:pPr>
      <w:r w:rsidRPr="001976BF">
        <w:rPr>
          <w:rFonts w:ascii="Georgia" w:hAnsi="Georgia"/>
          <w:sz w:val="24"/>
          <w:szCs w:val="24"/>
        </w:rPr>
        <w:t>МЕТОДИЧЕСКИЕ УКАЗАНИЯ</w:t>
      </w:r>
    </w:p>
    <w:p w:rsidR="001976BF" w:rsidRPr="001976BF" w:rsidRDefault="001976BF" w:rsidP="00795BAA">
      <w:pPr>
        <w:spacing w:line="360" w:lineRule="auto"/>
        <w:jc w:val="center"/>
        <w:outlineLvl w:val="1"/>
        <w:rPr>
          <w:rFonts w:ascii="Georgia" w:hAnsi="Georgia"/>
          <w:sz w:val="24"/>
          <w:szCs w:val="24"/>
        </w:rPr>
      </w:pPr>
      <w:r w:rsidRPr="001976BF">
        <w:rPr>
          <w:rFonts w:ascii="Georgia" w:hAnsi="Georgia"/>
          <w:sz w:val="24"/>
          <w:szCs w:val="24"/>
        </w:rPr>
        <w:t>ПО ПРАКТИЧЕСКОЙ ПОДГОТОВКЕ</w:t>
      </w:r>
    </w:p>
    <w:p w:rsidR="00F0045E" w:rsidRPr="001976BF" w:rsidRDefault="00F76D84" w:rsidP="00F0045E">
      <w:pPr>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ПРОИЗВОДСТВЕННАЯ ПРАКТИКА (ПРЕДДИПЛОМНАЯ)</w:t>
      </w:r>
    </w:p>
    <w:p w:rsidR="00F0045E" w:rsidRPr="001976BF" w:rsidRDefault="00FD10DD" w:rsidP="00F0045E">
      <w:pPr>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 </w:t>
      </w:r>
    </w:p>
    <w:p w:rsidR="00C630E4" w:rsidRPr="001976BF" w:rsidRDefault="00560C0A" w:rsidP="00795BAA">
      <w:pPr>
        <w:spacing w:after="0" w:line="240" w:lineRule="auto"/>
        <w:ind w:left="15" w:firstLine="708"/>
        <w:jc w:val="center"/>
        <w:rPr>
          <w:sz w:val="24"/>
          <w:szCs w:val="24"/>
        </w:rPr>
      </w:pPr>
      <w:r w:rsidRPr="001976BF">
        <w:rPr>
          <w:rFonts w:ascii="Times New Roman" w:hAnsi="Times New Roman" w:cs="Times New Roman"/>
          <w:b/>
          <w:sz w:val="24"/>
          <w:szCs w:val="24"/>
        </w:rPr>
        <w:t xml:space="preserve"> </w:t>
      </w:r>
    </w:p>
    <w:p w:rsidR="00C630E4" w:rsidRPr="001976BF" w:rsidRDefault="00C630E4" w:rsidP="00C630E4">
      <w:pPr>
        <w:pStyle w:val="5"/>
        <w:ind w:left="0" w:right="-330" w:firstLine="15"/>
        <w:rPr>
          <w:b w:val="0"/>
          <w:bCs w:val="0"/>
          <w:sz w:val="24"/>
          <w:szCs w:val="24"/>
        </w:rPr>
      </w:pPr>
    </w:p>
    <w:p w:rsidR="00C630E4" w:rsidRPr="001976BF" w:rsidRDefault="00C630E4" w:rsidP="00C630E4">
      <w:pPr>
        <w:pStyle w:val="5"/>
        <w:ind w:left="0" w:right="-330" w:firstLine="15"/>
        <w:rPr>
          <w:sz w:val="24"/>
          <w:szCs w:val="24"/>
        </w:rPr>
      </w:pPr>
    </w:p>
    <w:p w:rsidR="00FD10DD" w:rsidRPr="001976BF" w:rsidRDefault="00FD10DD" w:rsidP="00FD10DD">
      <w:pPr>
        <w:spacing w:line="288" w:lineRule="auto"/>
        <w:ind w:firstLine="567"/>
        <w:jc w:val="center"/>
        <w:rPr>
          <w:rFonts w:ascii="Times New Roman" w:eastAsia="Times New Roman" w:hAnsi="Times New Roman" w:cs="Times New Roman"/>
          <w:b/>
          <w:sz w:val="24"/>
          <w:szCs w:val="24"/>
        </w:rPr>
      </w:pPr>
      <w:r w:rsidRPr="001976BF">
        <w:rPr>
          <w:rFonts w:ascii="Times New Roman" w:eastAsia="Times New Roman" w:hAnsi="Times New Roman" w:cs="Times New Roman"/>
          <w:b/>
          <w:sz w:val="24"/>
          <w:szCs w:val="24"/>
        </w:rPr>
        <w:t>Бакалавриат по направлению подготовки 44.03.0</w:t>
      </w:r>
      <w:r w:rsidR="00B228C1">
        <w:rPr>
          <w:rFonts w:ascii="Times New Roman" w:eastAsia="Times New Roman" w:hAnsi="Times New Roman" w:cs="Times New Roman"/>
          <w:b/>
          <w:sz w:val="24"/>
          <w:szCs w:val="24"/>
        </w:rPr>
        <w:t xml:space="preserve">1 </w:t>
      </w:r>
      <w:r w:rsidRPr="001976BF">
        <w:rPr>
          <w:rFonts w:ascii="Times New Roman" w:eastAsia="Times New Roman" w:hAnsi="Times New Roman" w:cs="Times New Roman"/>
          <w:b/>
          <w:sz w:val="24"/>
          <w:szCs w:val="24"/>
        </w:rPr>
        <w:t>Педагогическое образование</w:t>
      </w:r>
      <w:r w:rsidRPr="001976BF">
        <w:rPr>
          <w:rFonts w:ascii="Times New Roman" w:eastAsia="Times New Roman" w:hAnsi="Times New Roman" w:cs="Times New Roman"/>
          <w:b/>
          <w:sz w:val="24"/>
          <w:szCs w:val="24"/>
        </w:rPr>
        <w:cr/>
      </w:r>
    </w:p>
    <w:p w:rsidR="00C630E4" w:rsidRPr="001976BF" w:rsidRDefault="00FD10DD" w:rsidP="00FD10DD">
      <w:pPr>
        <w:spacing w:line="288" w:lineRule="auto"/>
        <w:ind w:firstLine="567"/>
        <w:jc w:val="center"/>
        <w:rPr>
          <w:rFonts w:ascii="Times New Roman" w:eastAsia="Times New Roman" w:hAnsi="Times New Roman" w:cs="Times New Roman"/>
          <w:sz w:val="24"/>
          <w:szCs w:val="24"/>
        </w:rPr>
      </w:pPr>
      <w:r w:rsidRPr="001976BF">
        <w:rPr>
          <w:rFonts w:ascii="Times New Roman" w:eastAsia="Times New Roman" w:hAnsi="Times New Roman" w:cs="Times New Roman"/>
          <w:b/>
          <w:sz w:val="24"/>
          <w:szCs w:val="24"/>
        </w:rPr>
        <w:t xml:space="preserve">Направленность (профиль) программы: </w:t>
      </w:r>
      <w:r w:rsidR="00B228C1">
        <w:rPr>
          <w:rFonts w:ascii="Times New Roman" w:eastAsia="Times New Roman" w:hAnsi="Times New Roman" w:cs="Times New Roman"/>
          <w:b/>
          <w:sz w:val="24"/>
          <w:szCs w:val="24"/>
        </w:rPr>
        <w:t>«Начальное общее образование»</w:t>
      </w:r>
    </w:p>
    <w:p w:rsidR="00C630E4" w:rsidRPr="001976BF" w:rsidRDefault="00C630E4" w:rsidP="00C630E4">
      <w:pPr>
        <w:ind w:right="-330" w:firstLine="15"/>
        <w:rPr>
          <w:rFonts w:ascii="Times New Roman" w:eastAsia="Times New Roman" w:hAnsi="Times New Roman" w:cs="Times New Roman"/>
          <w:sz w:val="24"/>
          <w:szCs w:val="24"/>
        </w:rPr>
      </w:pPr>
    </w:p>
    <w:p w:rsidR="00795BAA" w:rsidRPr="001976BF" w:rsidRDefault="00795BAA" w:rsidP="00C630E4">
      <w:pPr>
        <w:ind w:right="-330" w:firstLine="15"/>
        <w:jc w:val="center"/>
        <w:rPr>
          <w:rFonts w:ascii="Times New Roman" w:eastAsia="Times New Roman" w:hAnsi="Times New Roman" w:cs="Times New Roman"/>
          <w:sz w:val="24"/>
          <w:szCs w:val="24"/>
        </w:rPr>
      </w:pPr>
    </w:p>
    <w:p w:rsidR="00795BAA" w:rsidRPr="001976BF" w:rsidRDefault="00795BAA" w:rsidP="00C630E4">
      <w:pPr>
        <w:ind w:right="-330" w:firstLine="15"/>
        <w:jc w:val="center"/>
        <w:rPr>
          <w:rFonts w:ascii="Times New Roman" w:eastAsia="Times New Roman" w:hAnsi="Times New Roman" w:cs="Times New Roman"/>
          <w:sz w:val="24"/>
          <w:szCs w:val="24"/>
        </w:rPr>
      </w:pPr>
    </w:p>
    <w:p w:rsidR="00795BAA" w:rsidRPr="001976BF" w:rsidRDefault="00795BAA" w:rsidP="00C630E4">
      <w:pPr>
        <w:ind w:right="-330" w:firstLine="15"/>
        <w:jc w:val="center"/>
        <w:rPr>
          <w:rFonts w:ascii="Times New Roman" w:eastAsia="Times New Roman" w:hAnsi="Times New Roman" w:cs="Times New Roman"/>
          <w:sz w:val="24"/>
          <w:szCs w:val="24"/>
        </w:rPr>
      </w:pPr>
    </w:p>
    <w:p w:rsidR="00BB4D65" w:rsidRPr="001976BF" w:rsidRDefault="00BB4D65" w:rsidP="00C630E4">
      <w:pPr>
        <w:ind w:right="-330" w:firstLine="15"/>
        <w:jc w:val="center"/>
        <w:rPr>
          <w:rFonts w:ascii="Times New Roman" w:eastAsia="Times New Roman" w:hAnsi="Times New Roman" w:cs="Times New Roman"/>
          <w:sz w:val="24"/>
          <w:szCs w:val="24"/>
        </w:rPr>
      </w:pPr>
    </w:p>
    <w:p w:rsidR="00C17903" w:rsidRPr="001976BF" w:rsidRDefault="00795BAA" w:rsidP="00C630E4">
      <w:pPr>
        <w:ind w:right="-330" w:firstLine="15"/>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Омск, </w:t>
      </w:r>
      <w:r w:rsidR="009D6088" w:rsidRPr="001976BF">
        <w:rPr>
          <w:rFonts w:ascii="Times New Roman" w:eastAsia="Times New Roman" w:hAnsi="Times New Roman" w:cs="Times New Roman"/>
          <w:sz w:val="24"/>
          <w:szCs w:val="24"/>
        </w:rPr>
        <w:t>202</w:t>
      </w:r>
      <w:r w:rsidR="00622E56">
        <w:rPr>
          <w:rFonts w:ascii="Times New Roman" w:eastAsia="Times New Roman" w:hAnsi="Times New Roman" w:cs="Times New Roman"/>
          <w:sz w:val="24"/>
          <w:szCs w:val="24"/>
        </w:rPr>
        <w:t>1</w:t>
      </w:r>
    </w:p>
    <w:p w:rsidR="00C17903" w:rsidRPr="001976BF" w:rsidRDefault="00C17903">
      <w:pP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br w:type="page"/>
      </w:r>
    </w:p>
    <w:p w:rsidR="00C630E4" w:rsidRPr="001976BF" w:rsidRDefault="00C630E4" w:rsidP="00C630E4">
      <w:pPr>
        <w:ind w:right="-330" w:firstLine="15"/>
        <w:jc w:val="center"/>
        <w:rPr>
          <w:rFonts w:ascii="Times New Roman" w:eastAsia="Times New Roman" w:hAnsi="Times New Roman" w:cs="Times New Roman"/>
          <w:sz w:val="24"/>
          <w:szCs w:val="24"/>
        </w:rPr>
      </w:pPr>
    </w:p>
    <w:p w:rsidR="00795BAA" w:rsidRPr="001976BF" w:rsidRDefault="00795BAA" w:rsidP="00795BAA">
      <w:pPr>
        <w:tabs>
          <w:tab w:val="left" w:pos="0"/>
        </w:tabs>
        <w:ind w:firstLine="709"/>
        <w:rPr>
          <w:rFonts w:ascii="Times New Roman" w:hAnsi="Times New Roman" w:cs="Times New Roman"/>
          <w:sz w:val="24"/>
          <w:szCs w:val="24"/>
        </w:rPr>
      </w:pPr>
      <w:r w:rsidRPr="001976BF">
        <w:rPr>
          <w:rFonts w:ascii="Times New Roman" w:hAnsi="Times New Roman" w:cs="Times New Roman"/>
          <w:sz w:val="24"/>
          <w:szCs w:val="24"/>
        </w:rPr>
        <w:t>Составитель:</w:t>
      </w:r>
    </w:p>
    <w:p w:rsidR="00795BAA" w:rsidRPr="001976BF" w:rsidRDefault="001976BF" w:rsidP="006A1D7C">
      <w:pPr>
        <w:tabs>
          <w:tab w:val="left" w:pos="0"/>
        </w:tabs>
        <w:ind w:firstLine="709"/>
        <w:rPr>
          <w:rFonts w:ascii="Times New Roman" w:hAnsi="Times New Roman" w:cs="Times New Roman"/>
          <w:sz w:val="24"/>
          <w:szCs w:val="24"/>
        </w:rPr>
      </w:pPr>
      <w:r w:rsidRPr="001976BF">
        <w:rPr>
          <w:rFonts w:ascii="Times New Roman" w:hAnsi="Times New Roman" w:cs="Times New Roman"/>
          <w:sz w:val="24"/>
          <w:szCs w:val="24"/>
        </w:rPr>
        <w:t>Доцент</w:t>
      </w:r>
      <w:r w:rsidR="006A1D7C" w:rsidRPr="001976BF">
        <w:rPr>
          <w:rFonts w:ascii="Times New Roman" w:hAnsi="Times New Roman" w:cs="Times New Roman"/>
          <w:sz w:val="24"/>
          <w:szCs w:val="24"/>
        </w:rPr>
        <w:t xml:space="preserve"> </w:t>
      </w:r>
      <w:r w:rsidR="00795BAA" w:rsidRPr="001976BF">
        <w:rPr>
          <w:rFonts w:ascii="Times New Roman" w:hAnsi="Times New Roman" w:cs="Times New Roman"/>
          <w:sz w:val="24"/>
          <w:szCs w:val="24"/>
        </w:rPr>
        <w:t xml:space="preserve"> кафедры </w:t>
      </w:r>
      <w:r w:rsidR="009D14C5" w:rsidRPr="001976BF">
        <w:rPr>
          <w:rFonts w:ascii="Times New Roman" w:hAnsi="Times New Roman" w:cs="Times New Roman"/>
          <w:sz w:val="24"/>
          <w:szCs w:val="24"/>
        </w:rPr>
        <w:t xml:space="preserve">Педагогики, психологии и социальной работы </w:t>
      </w:r>
      <w:r w:rsidR="006A1D7C" w:rsidRPr="001976BF">
        <w:rPr>
          <w:rFonts w:ascii="Times New Roman" w:hAnsi="Times New Roman" w:cs="Times New Roman"/>
          <w:sz w:val="24"/>
          <w:szCs w:val="24"/>
        </w:rPr>
        <w:t xml:space="preserve">                                     </w:t>
      </w:r>
      <w:r w:rsidR="00795BAA" w:rsidRPr="001976BF">
        <w:rPr>
          <w:rFonts w:ascii="Times New Roman" w:hAnsi="Times New Roman" w:cs="Times New Roman"/>
          <w:sz w:val="24"/>
          <w:szCs w:val="24"/>
        </w:rPr>
        <w:t xml:space="preserve">                       </w:t>
      </w:r>
      <w:r w:rsidR="000238BC" w:rsidRPr="001976BF">
        <w:rPr>
          <w:rFonts w:ascii="Times New Roman" w:hAnsi="Times New Roman" w:cs="Times New Roman"/>
          <w:sz w:val="24"/>
          <w:szCs w:val="24"/>
        </w:rPr>
        <w:t xml:space="preserve">                           </w:t>
      </w:r>
      <w:r w:rsidR="00795BAA" w:rsidRPr="001976BF">
        <w:rPr>
          <w:rFonts w:ascii="Times New Roman" w:hAnsi="Times New Roman" w:cs="Times New Roman"/>
          <w:sz w:val="24"/>
          <w:szCs w:val="24"/>
        </w:rPr>
        <w:t xml:space="preserve">  </w:t>
      </w:r>
      <w:r w:rsidRPr="001976BF">
        <w:rPr>
          <w:rFonts w:ascii="Times New Roman" w:hAnsi="Times New Roman" w:cs="Times New Roman"/>
          <w:sz w:val="24"/>
          <w:szCs w:val="24"/>
        </w:rPr>
        <w:t>Т.С. Котлярова</w:t>
      </w:r>
      <w:r w:rsidR="00795BAA" w:rsidRPr="001976BF">
        <w:rPr>
          <w:rFonts w:ascii="Times New Roman" w:hAnsi="Times New Roman" w:cs="Times New Roman"/>
          <w:sz w:val="24"/>
          <w:szCs w:val="24"/>
        </w:rPr>
        <w:t xml:space="preserve">      </w:t>
      </w:r>
    </w:p>
    <w:p w:rsidR="00795BAA" w:rsidRPr="001976BF" w:rsidRDefault="00795BAA" w:rsidP="00795BAA">
      <w:pPr>
        <w:tabs>
          <w:tab w:val="left" w:pos="0"/>
        </w:tabs>
        <w:ind w:firstLine="709"/>
        <w:rPr>
          <w:rFonts w:ascii="Times New Roman" w:hAnsi="Times New Roman" w:cs="Times New Roman"/>
          <w:sz w:val="24"/>
          <w:szCs w:val="24"/>
        </w:rPr>
      </w:pPr>
      <w:r w:rsidRPr="001976BF">
        <w:rPr>
          <w:rFonts w:ascii="Times New Roman" w:hAnsi="Times New Roman" w:cs="Times New Roman"/>
          <w:sz w:val="24"/>
          <w:szCs w:val="24"/>
        </w:rPr>
        <w:t xml:space="preserve">Рекомендованы решением кафедры </w:t>
      </w:r>
      <w:r w:rsidR="009D14C5" w:rsidRPr="001976BF">
        <w:rPr>
          <w:rFonts w:ascii="Times New Roman" w:hAnsi="Times New Roman" w:cs="Times New Roman"/>
          <w:sz w:val="24"/>
          <w:szCs w:val="24"/>
        </w:rPr>
        <w:t>педагогики, психологии и социальной работы</w:t>
      </w:r>
    </w:p>
    <w:p w:rsidR="009D6088" w:rsidRPr="001976BF" w:rsidRDefault="009D6088" w:rsidP="009D6088">
      <w:pPr>
        <w:spacing w:after="0" w:line="240" w:lineRule="auto"/>
        <w:jc w:val="both"/>
        <w:outlineLvl w:val="0"/>
        <w:rPr>
          <w:rFonts w:ascii="Times New Roman" w:hAnsi="Times New Roman" w:cs="Times New Roman"/>
          <w:sz w:val="24"/>
          <w:szCs w:val="24"/>
        </w:rPr>
      </w:pPr>
      <w:r w:rsidRPr="001976BF">
        <w:rPr>
          <w:rFonts w:ascii="Times New Roman" w:hAnsi="Times New Roman" w:cs="Times New Roman"/>
          <w:sz w:val="24"/>
          <w:szCs w:val="24"/>
        </w:rPr>
        <w:t xml:space="preserve">Протокол от </w:t>
      </w:r>
      <w:r w:rsidR="001976BF" w:rsidRPr="001976BF">
        <w:rPr>
          <w:rFonts w:ascii="Times New Roman" w:hAnsi="Times New Roman" w:cs="Times New Roman"/>
          <w:sz w:val="24"/>
          <w:szCs w:val="24"/>
        </w:rPr>
        <w:t>30</w:t>
      </w:r>
      <w:r w:rsidRPr="001976BF">
        <w:rPr>
          <w:rFonts w:ascii="Times New Roman" w:hAnsi="Times New Roman" w:cs="Times New Roman"/>
          <w:sz w:val="24"/>
          <w:szCs w:val="24"/>
        </w:rPr>
        <w:t>.0</w:t>
      </w:r>
      <w:r w:rsidR="001976BF" w:rsidRPr="001976BF">
        <w:rPr>
          <w:rFonts w:ascii="Times New Roman" w:hAnsi="Times New Roman" w:cs="Times New Roman"/>
          <w:sz w:val="24"/>
          <w:szCs w:val="24"/>
        </w:rPr>
        <w:t>8</w:t>
      </w:r>
      <w:r w:rsidRPr="001976BF">
        <w:rPr>
          <w:rFonts w:ascii="Times New Roman" w:hAnsi="Times New Roman" w:cs="Times New Roman"/>
          <w:sz w:val="24"/>
          <w:szCs w:val="24"/>
        </w:rPr>
        <w:t>.202</w:t>
      </w:r>
      <w:r w:rsidR="001976BF" w:rsidRPr="001976BF">
        <w:rPr>
          <w:rFonts w:ascii="Times New Roman" w:hAnsi="Times New Roman" w:cs="Times New Roman"/>
          <w:sz w:val="24"/>
          <w:szCs w:val="24"/>
        </w:rPr>
        <w:t>1с</w:t>
      </w:r>
      <w:r w:rsidRPr="001976BF">
        <w:rPr>
          <w:rFonts w:ascii="Times New Roman" w:hAnsi="Times New Roman" w:cs="Times New Roman"/>
          <w:sz w:val="24"/>
          <w:szCs w:val="24"/>
        </w:rPr>
        <w:t>г. №</w:t>
      </w:r>
      <w:r w:rsidR="001976BF" w:rsidRPr="001976BF">
        <w:rPr>
          <w:rFonts w:ascii="Times New Roman" w:hAnsi="Times New Roman" w:cs="Times New Roman"/>
          <w:sz w:val="24"/>
          <w:szCs w:val="24"/>
        </w:rPr>
        <w:t>1</w:t>
      </w:r>
    </w:p>
    <w:p w:rsidR="00545B31" w:rsidRPr="001976BF" w:rsidRDefault="00545B31" w:rsidP="00545B31">
      <w:pPr>
        <w:tabs>
          <w:tab w:val="left" w:pos="0"/>
        </w:tabs>
        <w:spacing w:line="360" w:lineRule="auto"/>
        <w:ind w:firstLine="709"/>
        <w:rPr>
          <w:rFonts w:ascii="Times New Roman" w:hAnsi="Times New Roman" w:cs="Times New Roman"/>
          <w:sz w:val="24"/>
          <w:szCs w:val="24"/>
        </w:rPr>
      </w:pPr>
    </w:p>
    <w:p w:rsidR="00795BAA" w:rsidRPr="001976BF" w:rsidRDefault="00545B31" w:rsidP="00545B31">
      <w:pPr>
        <w:tabs>
          <w:tab w:val="left" w:pos="0"/>
        </w:tabs>
        <w:spacing w:line="360" w:lineRule="auto"/>
        <w:ind w:firstLine="709"/>
        <w:rPr>
          <w:rFonts w:ascii="Times New Roman" w:hAnsi="Times New Roman" w:cs="Times New Roman"/>
          <w:sz w:val="24"/>
          <w:szCs w:val="24"/>
        </w:rPr>
      </w:pPr>
      <w:r w:rsidRPr="001976BF">
        <w:rPr>
          <w:rFonts w:ascii="Times New Roman" w:hAnsi="Times New Roman" w:cs="Times New Roman"/>
          <w:sz w:val="24"/>
          <w:szCs w:val="24"/>
        </w:rPr>
        <w:t xml:space="preserve">Зав. кафедрой д.п.н., профессор _________________ / </w:t>
      </w:r>
      <w:r w:rsidR="009D5199" w:rsidRPr="001976BF">
        <w:rPr>
          <w:rFonts w:ascii="Times New Roman" w:hAnsi="Times New Roman" w:cs="Times New Roman"/>
          <w:sz w:val="24"/>
          <w:szCs w:val="24"/>
        </w:rPr>
        <w:t>Е.В. Лопанова</w:t>
      </w:r>
      <w:r w:rsidRPr="001976BF">
        <w:rPr>
          <w:rFonts w:ascii="Times New Roman" w:hAnsi="Times New Roman" w:cs="Times New Roman"/>
          <w:sz w:val="24"/>
          <w:szCs w:val="24"/>
        </w:rPr>
        <w:t xml:space="preserve"> </w:t>
      </w:r>
      <w:r w:rsidR="00795BAA" w:rsidRPr="001976BF">
        <w:rPr>
          <w:rFonts w:ascii="Times New Roman" w:hAnsi="Times New Roman" w:cs="Times New Roman"/>
          <w:sz w:val="24"/>
          <w:szCs w:val="24"/>
        </w:rPr>
        <w:t xml:space="preserve">/ </w:t>
      </w:r>
    </w:p>
    <w:p w:rsidR="000C6E15" w:rsidRPr="001976BF" w:rsidRDefault="00FD10DD" w:rsidP="000C6E15">
      <w:pPr>
        <w:pStyle w:val="af4"/>
        <w:spacing w:after="0"/>
        <w:ind w:left="0"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 </w:t>
      </w:r>
    </w:p>
    <w:p w:rsidR="00795BAA" w:rsidRPr="001976BF" w:rsidRDefault="00795BAA" w:rsidP="00795BAA">
      <w:pPr>
        <w:pageBreakBefore/>
        <w:ind w:left="540"/>
        <w:jc w:val="center"/>
        <w:rPr>
          <w:rFonts w:ascii="Times New Roman" w:hAnsi="Times New Roman" w:cs="Times New Roman"/>
          <w:b/>
          <w:bCs/>
          <w:sz w:val="24"/>
          <w:szCs w:val="24"/>
        </w:rPr>
      </w:pPr>
      <w:r w:rsidRPr="001976BF">
        <w:rPr>
          <w:rFonts w:ascii="Times New Roman" w:hAnsi="Times New Roman" w:cs="Times New Roman"/>
          <w:b/>
          <w:bCs/>
          <w:sz w:val="24"/>
          <w:szCs w:val="24"/>
        </w:rPr>
        <w:lastRenderedPageBreak/>
        <w:t>СОДЕРЖАНИЕ</w:t>
      </w:r>
    </w:p>
    <w:p w:rsidR="00C630E4" w:rsidRPr="001976BF" w:rsidRDefault="00C630E4" w:rsidP="00C630E4">
      <w:pPr>
        <w:pStyle w:val="a5"/>
        <w:ind w:right="-330" w:firstLine="15"/>
        <w:jc w:val="both"/>
        <w:rPr>
          <w:rFonts w:ascii="Times New Roman" w:eastAsia="Times New Roman" w:hAnsi="Times New Roman" w:cs="Times New Roman"/>
          <w:sz w:val="24"/>
          <w:szCs w:val="24"/>
        </w:rPr>
      </w:pPr>
    </w:p>
    <w:p w:rsidR="009D6088" w:rsidRPr="001976BF" w:rsidRDefault="009D6088" w:rsidP="009D6088">
      <w:pPr>
        <w:spacing w:after="0" w:line="360" w:lineRule="auto"/>
        <w:jc w:val="both"/>
        <w:rPr>
          <w:rFonts w:ascii="Times New Roman" w:eastAsia="Times New Roman" w:hAnsi="Times New Roman" w:cs="Times New Roman"/>
          <w:sz w:val="24"/>
          <w:szCs w:val="24"/>
        </w:rPr>
      </w:pPr>
      <w:r w:rsidRPr="001976BF">
        <w:rPr>
          <w:rFonts w:ascii="Times New Roman" w:hAnsi="Times New Roman" w:cs="Times New Roman"/>
          <w:sz w:val="24"/>
          <w:szCs w:val="24"/>
        </w:rPr>
        <w:t>1. Общие положения</w:t>
      </w:r>
    </w:p>
    <w:p w:rsidR="009D6088" w:rsidRPr="001976BF" w:rsidRDefault="009D6088" w:rsidP="009D6088">
      <w:pPr>
        <w:spacing w:after="0" w:line="360" w:lineRule="auto"/>
        <w:rPr>
          <w:rStyle w:val="fontstyle01"/>
          <w:sz w:val="24"/>
          <w:szCs w:val="24"/>
        </w:rPr>
      </w:pPr>
      <w:r w:rsidRPr="001976BF">
        <w:rPr>
          <w:rFonts w:ascii="Times New Roman" w:hAnsi="Times New Roman" w:cs="Times New Roman"/>
          <w:sz w:val="24"/>
          <w:szCs w:val="24"/>
        </w:rPr>
        <w:t xml:space="preserve">2. </w:t>
      </w:r>
      <w:r w:rsidRPr="001976BF">
        <w:rPr>
          <w:rStyle w:val="fontstyle01"/>
          <w:sz w:val="24"/>
          <w:szCs w:val="24"/>
        </w:rPr>
        <w:t xml:space="preserve">Цели и задачи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Style w:val="fontstyle01"/>
          <w:color w:val="auto"/>
          <w:sz w:val="24"/>
          <w:szCs w:val="24"/>
        </w:rPr>
        <w:t xml:space="preserve">3. </w:t>
      </w:r>
      <w:r w:rsidRPr="001976BF">
        <w:rPr>
          <w:rFonts w:ascii="Times New Roman" w:hAnsi="Times New Roman" w:cs="Times New Roman"/>
          <w:bCs/>
          <w:sz w:val="24"/>
          <w:szCs w:val="24"/>
        </w:rPr>
        <w:t xml:space="preserve">Формы и способы проведения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Style w:val="fontstyle01"/>
          <w:sz w:val="24"/>
          <w:szCs w:val="24"/>
        </w:rPr>
        <w:t>4.</w:t>
      </w:r>
      <w:r w:rsidRPr="001976BF">
        <w:rPr>
          <w:rFonts w:ascii="Times New Roman" w:hAnsi="Times New Roman" w:cs="Times New Roman"/>
          <w:sz w:val="24"/>
          <w:szCs w:val="24"/>
        </w:rPr>
        <w:t xml:space="preserve"> Организация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Fonts w:ascii="Times New Roman" w:hAnsi="Times New Roman" w:cs="Times New Roman"/>
          <w:color w:val="000000"/>
          <w:sz w:val="24"/>
          <w:szCs w:val="24"/>
        </w:rPr>
      </w:pPr>
      <w:r w:rsidRPr="001976BF">
        <w:rPr>
          <w:rFonts w:ascii="Times New Roman" w:hAnsi="Times New Roman" w:cs="Times New Roman"/>
          <w:sz w:val="24"/>
          <w:szCs w:val="24"/>
        </w:rPr>
        <w:t xml:space="preserve">5. Содержание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Fonts w:ascii="Times New Roman" w:hAnsi="Times New Roman" w:cs="Times New Roman"/>
          <w:iCs/>
          <w:sz w:val="24"/>
          <w:szCs w:val="24"/>
        </w:rPr>
        <w:t xml:space="preserve">6. </w:t>
      </w:r>
      <w:r w:rsidRPr="001976BF">
        <w:rPr>
          <w:rFonts w:ascii="Times New Roman" w:hAnsi="Times New Roman" w:cs="Times New Roman"/>
          <w:bCs/>
          <w:iCs/>
          <w:sz w:val="24"/>
          <w:szCs w:val="24"/>
        </w:rPr>
        <w:t xml:space="preserve">Структура отчета </w:t>
      </w:r>
      <w:r w:rsidRPr="001976BF">
        <w:rPr>
          <w:rFonts w:ascii="Times New Roman" w:hAnsi="Times New Roman" w:cs="Times New Roman"/>
          <w:sz w:val="24"/>
          <w:szCs w:val="24"/>
        </w:rPr>
        <w:t xml:space="preserve">по </w:t>
      </w:r>
      <w:r w:rsidRPr="001976BF">
        <w:rPr>
          <w:rFonts w:ascii="Times New Roman" w:hAnsi="Times New Roman" w:cs="Times New Roman"/>
          <w:bCs/>
          <w:iCs/>
          <w:sz w:val="24"/>
          <w:szCs w:val="24"/>
        </w:rPr>
        <w:t xml:space="preserve"> прохождению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Fonts w:ascii="Times New Roman" w:hAnsi="Times New Roman" w:cs="Times New Roman"/>
          <w:sz w:val="24"/>
          <w:szCs w:val="24"/>
        </w:rPr>
        <w:t xml:space="preserve">7. </w:t>
      </w:r>
      <w:r w:rsidRPr="001976BF">
        <w:rPr>
          <w:rFonts w:ascii="Times New Roman" w:hAnsi="Times New Roman" w:cs="Times New Roman"/>
          <w:bCs/>
          <w:iCs/>
          <w:sz w:val="24"/>
          <w:szCs w:val="24"/>
        </w:rPr>
        <w:t xml:space="preserve">Требования к оформлению отчета </w:t>
      </w:r>
      <w:r w:rsidRPr="001976BF">
        <w:rPr>
          <w:rFonts w:ascii="Times New Roman" w:hAnsi="Times New Roman" w:cs="Times New Roman"/>
          <w:sz w:val="24"/>
          <w:szCs w:val="24"/>
        </w:rPr>
        <w:t>по</w:t>
      </w:r>
      <w:r w:rsidRPr="001976BF">
        <w:rPr>
          <w:rFonts w:ascii="Times New Roman" w:hAnsi="Times New Roman" w:cs="Times New Roman"/>
          <w:bCs/>
          <w:sz w:val="24"/>
          <w:szCs w:val="24"/>
        </w:rPr>
        <w:t xml:space="preserve"> </w:t>
      </w:r>
      <w:r w:rsidRPr="001976BF">
        <w:rPr>
          <w:rFonts w:ascii="Times New Roman" w:hAnsi="Times New Roman" w:cs="Times New Roman"/>
          <w:sz w:val="24"/>
          <w:szCs w:val="24"/>
        </w:rPr>
        <w:t xml:space="preserve"> </w:t>
      </w:r>
      <w:r w:rsidRPr="001976BF">
        <w:rPr>
          <w:rStyle w:val="fontstyle01"/>
          <w:sz w:val="24"/>
          <w:szCs w:val="24"/>
        </w:rPr>
        <w:t xml:space="preserve">практике </w:t>
      </w:r>
    </w:p>
    <w:p w:rsidR="009D6088" w:rsidRPr="001976BF" w:rsidRDefault="009D6088" w:rsidP="009D6088">
      <w:pPr>
        <w:spacing w:after="0" w:line="360" w:lineRule="auto"/>
        <w:rPr>
          <w:rFonts w:ascii="Times New Roman" w:hAnsi="Times New Roman" w:cs="Times New Roman"/>
          <w:b/>
          <w:sz w:val="24"/>
          <w:szCs w:val="24"/>
        </w:rPr>
      </w:pPr>
    </w:p>
    <w:p w:rsidR="009D6088" w:rsidRPr="001976BF" w:rsidRDefault="009D6088" w:rsidP="009D6088">
      <w:pPr>
        <w:spacing w:after="0" w:line="360" w:lineRule="auto"/>
        <w:rPr>
          <w:rFonts w:ascii="Times New Roman" w:hAnsi="Times New Roman" w:cs="Times New Roman"/>
          <w:sz w:val="24"/>
          <w:szCs w:val="24"/>
        </w:rPr>
      </w:pPr>
    </w:p>
    <w:p w:rsidR="009D6088" w:rsidRPr="001976BF" w:rsidRDefault="009D6088" w:rsidP="009D6088">
      <w:pPr>
        <w:spacing w:after="0" w:line="360" w:lineRule="auto"/>
        <w:jc w:val="both"/>
        <w:rPr>
          <w:rFonts w:ascii="Times New Roman" w:eastAsia="Times New Roman" w:hAnsi="Times New Roman" w:cs="Times New Roman"/>
          <w:sz w:val="24"/>
          <w:szCs w:val="24"/>
        </w:rPr>
      </w:pPr>
      <w:r w:rsidRPr="001976BF">
        <w:rPr>
          <w:rFonts w:ascii="Times New Roman" w:hAnsi="Times New Roman" w:cs="Times New Roman"/>
          <w:sz w:val="24"/>
          <w:szCs w:val="24"/>
        </w:rPr>
        <w:t>Приложения</w:t>
      </w:r>
    </w:p>
    <w:p w:rsidR="00C630E4" w:rsidRPr="001976BF" w:rsidRDefault="00C630E4" w:rsidP="00C630E4">
      <w:pPr>
        <w:ind w:right="-330" w:firstLine="15"/>
        <w:jc w:val="center"/>
        <w:rPr>
          <w:rFonts w:ascii="Times New Roman" w:eastAsia="Times New Roman" w:hAnsi="Times New Roman" w:cs="Times New Roman"/>
          <w:sz w:val="24"/>
          <w:szCs w:val="24"/>
        </w:rPr>
      </w:pPr>
    </w:p>
    <w:p w:rsidR="00C630E4" w:rsidRPr="001976BF" w:rsidRDefault="00C630E4" w:rsidP="00C630E4">
      <w:pPr>
        <w:ind w:right="-330" w:firstLine="15"/>
        <w:jc w:val="center"/>
        <w:rPr>
          <w:rFonts w:ascii="Times New Roman" w:eastAsia="Times New Roman" w:hAnsi="Times New Roman" w:cs="Times New Roman"/>
          <w:sz w:val="24"/>
          <w:szCs w:val="24"/>
        </w:rPr>
      </w:pPr>
    </w:p>
    <w:p w:rsidR="00172C27" w:rsidRPr="001976BF" w:rsidRDefault="00172C27">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Default="00F64742">
      <w:pPr>
        <w:rPr>
          <w:rFonts w:ascii="Times New Roman" w:hAnsi="Times New Roman" w:cs="Times New Roman"/>
          <w:sz w:val="24"/>
          <w:szCs w:val="24"/>
        </w:rPr>
      </w:pPr>
    </w:p>
    <w:p w:rsidR="00622E56" w:rsidRDefault="00622E56">
      <w:pPr>
        <w:rPr>
          <w:rFonts w:ascii="Times New Roman" w:hAnsi="Times New Roman" w:cs="Times New Roman"/>
          <w:sz w:val="24"/>
          <w:szCs w:val="24"/>
        </w:rPr>
      </w:pPr>
    </w:p>
    <w:p w:rsidR="00622E56" w:rsidRPr="001976BF" w:rsidRDefault="00622E56">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560C0A" w:rsidRPr="001976BF" w:rsidRDefault="00560C0A">
      <w:pPr>
        <w:rPr>
          <w:rFonts w:ascii="Times New Roman" w:hAnsi="Times New Roman" w:cs="Times New Roman"/>
          <w:sz w:val="24"/>
          <w:szCs w:val="24"/>
        </w:rPr>
      </w:pPr>
    </w:p>
    <w:p w:rsidR="00C720A3" w:rsidRPr="001976BF" w:rsidRDefault="00C720A3" w:rsidP="00706A9C">
      <w:pPr>
        <w:ind w:right="-330" w:firstLine="540"/>
        <w:jc w:val="center"/>
        <w:rPr>
          <w:rFonts w:ascii="Times New Roman" w:eastAsia="Times New Roman" w:hAnsi="Times New Roman" w:cs="Times New Roman"/>
          <w:b/>
          <w:sz w:val="24"/>
          <w:szCs w:val="24"/>
        </w:rPr>
      </w:pPr>
      <w:r w:rsidRPr="001976BF">
        <w:rPr>
          <w:rFonts w:ascii="Times New Roman" w:hAnsi="Times New Roman" w:cs="Times New Roman"/>
          <w:b/>
          <w:sz w:val="24"/>
          <w:szCs w:val="24"/>
        </w:rPr>
        <w:lastRenderedPageBreak/>
        <w:t>1. Общие положения</w:t>
      </w:r>
    </w:p>
    <w:p w:rsidR="009D6088" w:rsidRPr="001976BF" w:rsidRDefault="00E50367" w:rsidP="001976BF">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Производственная (преддипломная)</w:t>
      </w:r>
      <w:r w:rsidR="009D6088" w:rsidRPr="001976BF">
        <w:rPr>
          <w:rFonts w:ascii="Times New Roman" w:hAnsi="Times New Roman" w:cs="Times New Roman"/>
          <w:sz w:val="24"/>
          <w:szCs w:val="24"/>
        </w:rPr>
        <w:t xml:space="preserve"> практика обучающихся </w:t>
      </w:r>
      <w:r w:rsidR="009D6088" w:rsidRPr="001976BF">
        <w:rPr>
          <w:rFonts w:ascii="Times New Roman" w:eastAsia="Times New Roman" w:hAnsi="Times New Roman" w:cs="Times New Roman"/>
          <w:sz w:val="24"/>
          <w:szCs w:val="24"/>
        </w:rPr>
        <w:t xml:space="preserve">по направлению подготовки </w:t>
      </w:r>
      <w:r w:rsidR="00B228C1">
        <w:rPr>
          <w:rFonts w:ascii="Times New Roman" w:eastAsia="Times New Roman" w:hAnsi="Times New Roman" w:cs="Times New Roman"/>
          <w:sz w:val="24"/>
          <w:szCs w:val="24"/>
        </w:rPr>
        <w:t xml:space="preserve">44.03.01 «Педагогическое образование» </w:t>
      </w:r>
      <w:r w:rsidR="009D6088" w:rsidRPr="001976BF">
        <w:rPr>
          <w:rFonts w:ascii="Times New Roman" w:eastAsia="Times New Roman" w:hAnsi="Times New Roman" w:cs="Times New Roman"/>
          <w:sz w:val="24"/>
          <w:szCs w:val="24"/>
        </w:rPr>
        <w:t xml:space="preserve">(уровень </w:t>
      </w:r>
      <w:r w:rsidR="009D6088" w:rsidRPr="001976BF">
        <w:rPr>
          <w:rFonts w:ascii="Times New Roman" w:hAnsi="Times New Roman" w:cs="Times New Roman"/>
          <w:sz w:val="24"/>
          <w:szCs w:val="24"/>
        </w:rPr>
        <w:t>б</w:t>
      </w:r>
      <w:r w:rsidR="009D6088" w:rsidRPr="001976BF">
        <w:rPr>
          <w:rFonts w:ascii="Times New Roman" w:eastAsia="Times New Roman" w:hAnsi="Times New Roman" w:cs="Times New Roman"/>
          <w:sz w:val="24"/>
          <w:szCs w:val="24"/>
        </w:rPr>
        <w:t>акалавриата) п</w:t>
      </w:r>
      <w:r w:rsidR="009D6088" w:rsidRPr="001976BF">
        <w:rPr>
          <w:rFonts w:ascii="Times New Roman" w:hAnsi="Times New Roman" w:cs="Times New Roman"/>
          <w:sz w:val="24"/>
          <w:szCs w:val="24"/>
        </w:rPr>
        <w:t xml:space="preserve">роводится в соответствии с ФГОС </w:t>
      </w:r>
      <w:proofErr w:type="gramStart"/>
      <w:r w:rsidR="009D6088" w:rsidRPr="001976BF">
        <w:rPr>
          <w:rFonts w:ascii="Times New Roman" w:hAnsi="Times New Roman" w:cs="Times New Roman"/>
          <w:sz w:val="24"/>
          <w:szCs w:val="24"/>
        </w:rPr>
        <w:t>ВО</w:t>
      </w:r>
      <w:proofErr w:type="gramEnd"/>
      <w:r w:rsidR="009D6088" w:rsidRPr="001976BF">
        <w:rPr>
          <w:rFonts w:ascii="Times New Roman" w:hAnsi="Times New Roman" w:cs="Times New Roman"/>
          <w:sz w:val="24"/>
          <w:szCs w:val="24"/>
        </w:rPr>
        <w:t xml:space="preserve">, графиком учебного процесса, учебным планом. </w:t>
      </w:r>
    </w:p>
    <w:p w:rsidR="009D6088" w:rsidRPr="001976BF" w:rsidRDefault="00E50367" w:rsidP="001976BF">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Производственная (преддипломная) практика</w:t>
      </w:r>
      <w:r w:rsidR="009D6088" w:rsidRPr="001976BF">
        <w:rPr>
          <w:rStyle w:val="fontstyle21"/>
        </w:rPr>
        <w:t xml:space="preserve"> организуется на базе образовательных учреждений общего образования. </w:t>
      </w:r>
      <w:r w:rsidRPr="001976BF">
        <w:rPr>
          <w:rFonts w:ascii="Times New Roman" w:hAnsi="Times New Roman" w:cs="Times New Roman"/>
          <w:sz w:val="24"/>
          <w:szCs w:val="24"/>
        </w:rPr>
        <w:t>Производственная (преддипломная) практика</w:t>
      </w:r>
      <w:r w:rsidRPr="001976BF">
        <w:rPr>
          <w:rStyle w:val="fontstyle21"/>
        </w:rPr>
        <w:t xml:space="preserve"> - </w:t>
      </w:r>
      <w:r w:rsidRPr="001976BF">
        <w:rPr>
          <w:rFonts w:ascii="Times New Roman" w:hAnsi="Times New Roman" w:cs="Times New Roman"/>
          <w:sz w:val="24"/>
          <w:szCs w:val="24"/>
        </w:rPr>
        <w:t>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w:t>
      </w:r>
      <w:proofErr w:type="gramStart"/>
      <w:r w:rsidRPr="001976BF">
        <w:rPr>
          <w:rFonts w:ascii="Times New Roman" w:hAnsi="Times New Roman" w:cs="Times New Roman"/>
          <w:sz w:val="24"/>
          <w:szCs w:val="24"/>
        </w:rPr>
        <w:t>.</w:t>
      </w:r>
      <w:r w:rsidR="009D6088" w:rsidRPr="001976BF">
        <w:rPr>
          <w:rStyle w:val="fontstyle21"/>
        </w:rPr>
        <w:t>.</w:t>
      </w:r>
      <w:r w:rsidR="009D6088" w:rsidRPr="001976BF">
        <w:rPr>
          <w:rFonts w:ascii="Times New Roman" w:eastAsia="Times New Roman" w:hAnsi="Times New Roman" w:cs="Times New Roman"/>
          <w:sz w:val="24"/>
          <w:szCs w:val="24"/>
        </w:rPr>
        <w:t xml:space="preserve"> </w:t>
      </w:r>
      <w:proofErr w:type="gramEnd"/>
    </w:p>
    <w:p w:rsidR="009D6088" w:rsidRPr="001976BF" w:rsidRDefault="009D6088" w:rsidP="001976BF">
      <w:pPr>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hAnsi="Times New Roman" w:cs="Times New Roman"/>
          <w:sz w:val="24"/>
          <w:szCs w:val="24"/>
        </w:rPr>
        <w:t xml:space="preserve">Производственная </w:t>
      </w:r>
      <w:r w:rsidRPr="001976BF">
        <w:rPr>
          <w:rFonts w:ascii="Times New Roman" w:eastAsia="Times New Roman" w:hAnsi="Times New Roman" w:cs="Times New Roman"/>
          <w:color w:val="000000"/>
          <w:sz w:val="24"/>
          <w:szCs w:val="24"/>
        </w:rPr>
        <w:t xml:space="preserve">практика (преддипломная)) (далее – преддипломная практика) </w:t>
      </w:r>
      <w:r w:rsidRPr="001976BF">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Pr="001976BF">
        <w:rPr>
          <w:rFonts w:ascii="Times New Roman" w:hAnsi="Times New Roman" w:cs="Times New Roman"/>
          <w:sz w:val="24"/>
          <w:szCs w:val="24"/>
        </w:rPr>
        <w:t>пункт 22 статьи 2</w:t>
      </w:r>
      <w:r w:rsidRPr="001976BF">
        <w:rPr>
          <w:rFonts w:ascii="Times New Roman" w:hAnsi="Times New Roman" w:cs="Times New Roman"/>
          <w:color w:val="0000FF"/>
          <w:sz w:val="24"/>
          <w:szCs w:val="24"/>
        </w:rPr>
        <w:t xml:space="preserve"> </w:t>
      </w:r>
      <w:r w:rsidRPr="001976BF">
        <w:rPr>
          <w:rFonts w:ascii="Times New Roman" w:hAnsi="Times New Roman" w:cs="Times New Roman"/>
          <w:color w:val="000000"/>
          <w:sz w:val="24"/>
          <w:szCs w:val="24"/>
        </w:rPr>
        <w:t xml:space="preserve">Федерального закона N 273-ФЗ), </w:t>
      </w:r>
      <w:r w:rsidRPr="001976BF">
        <w:rPr>
          <w:rFonts w:ascii="Times New Roman" w:eastAsia="Times New Roman" w:hAnsi="Times New Roman" w:cs="Times New Roman"/>
          <w:color w:val="000000"/>
          <w:sz w:val="24"/>
          <w:szCs w:val="24"/>
        </w:rPr>
        <w:t xml:space="preserve">является </w:t>
      </w:r>
      <w:r w:rsidRPr="001976BF">
        <w:rPr>
          <w:rFonts w:ascii="Times New Roman" w:eastAsia="Times New Roman" w:hAnsi="Times New Roman" w:cs="Times New Roman"/>
          <w:i/>
          <w:color w:val="000000"/>
          <w:sz w:val="24"/>
          <w:szCs w:val="24"/>
        </w:rPr>
        <w:t xml:space="preserve">обязательным </w:t>
      </w:r>
      <w:r w:rsidRPr="001976BF">
        <w:rPr>
          <w:rFonts w:ascii="Times New Roman" w:eastAsia="Times New Roman" w:hAnsi="Times New Roman" w:cs="Times New Roman"/>
          <w:color w:val="000000"/>
          <w:sz w:val="24"/>
          <w:szCs w:val="24"/>
        </w:rPr>
        <w:t xml:space="preserve">разделом ОПОП ВО по направлению подготовки </w:t>
      </w:r>
      <w:r w:rsidR="00B228C1">
        <w:rPr>
          <w:rFonts w:ascii="Times New Roman" w:eastAsia="Times New Roman" w:hAnsi="Times New Roman" w:cs="Times New Roman"/>
          <w:sz w:val="24"/>
          <w:szCs w:val="24"/>
        </w:rPr>
        <w:t xml:space="preserve">44.03.01 «Педагогическое образование» </w:t>
      </w:r>
      <w:r w:rsidRPr="001976BF">
        <w:rPr>
          <w:rFonts w:ascii="Times New Roman" w:eastAsia="Times New Roman" w:hAnsi="Times New Roman" w:cs="Times New Roman"/>
          <w:sz w:val="24"/>
          <w:szCs w:val="24"/>
        </w:rPr>
        <w:t>«</w:t>
      </w:r>
      <w:r w:rsidR="00B228C1">
        <w:rPr>
          <w:rFonts w:ascii="Times New Roman" w:eastAsia="Times New Roman" w:hAnsi="Times New Roman" w:cs="Times New Roman"/>
          <w:sz w:val="24"/>
          <w:szCs w:val="24"/>
        </w:rPr>
        <w:t>«Начальное общее образование</w:t>
      </w:r>
      <w:proofErr w:type="gramStart"/>
      <w:r w:rsidR="00B228C1">
        <w:rPr>
          <w:rFonts w:ascii="Times New Roman" w:eastAsia="Times New Roman" w:hAnsi="Times New Roman" w:cs="Times New Roman"/>
          <w:sz w:val="24"/>
          <w:szCs w:val="24"/>
        </w:rPr>
        <w:t>»</w:t>
      </w:r>
      <w:r w:rsidRPr="001976BF">
        <w:rPr>
          <w:rFonts w:ascii="Times New Roman" w:eastAsia="Times New Roman" w:hAnsi="Times New Roman" w:cs="Times New Roman"/>
          <w:sz w:val="24"/>
          <w:szCs w:val="24"/>
        </w:rPr>
        <w:t>»</w:t>
      </w:r>
      <w:proofErr w:type="gramEnd"/>
      <w:r w:rsidRPr="001976BF">
        <w:rPr>
          <w:rFonts w:ascii="Times New Roman" w:eastAsia="Times New Roman" w:hAnsi="Times New Roman" w:cs="Times New Roman"/>
          <w:sz w:val="24"/>
          <w:szCs w:val="24"/>
        </w:rPr>
        <w:t xml:space="preserve">(уровень </w:t>
      </w:r>
      <w:r w:rsidRPr="001976BF">
        <w:rPr>
          <w:rFonts w:ascii="Times New Roman" w:hAnsi="Times New Roman" w:cs="Times New Roman"/>
          <w:sz w:val="24"/>
          <w:szCs w:val="24"/>
        </w:rPr>
        <w:t>б</w:t>
      </w:r>
      <w:r w:rsidRPr="001976BF">
        <w:rPr>
          <w:rFonts w:ascii="Times New Roman" w:eastAsia="Times New Roman" w:hAnsi="Times New Roman" w:cs="Times New Roman"/>
          <w:sz w:val="24"/>
          <w:szCs w:val="24"/>
        </w:rPr>
        <w:t>акалавриата)</w:t>
      </w:r>
      <w:r w:rsidRPr="001976BF">
        <w:rPr>
          <w:rFonts w:ascii="Times New Roman" w:eastAsia="Times New Roman" w:hAnsi="Times New Roman" w:cs="Times New Roman"/>
          <w:color w:val="000000"/>
          <w:sz w:val="24"/>
          <w:szCs w:val="24"/>
        </w:rPr>
        <w:t xml:space="preserve">, </w:t>
      </w:r>
      <w:r w:rsidRPr="001976BF">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Pr="001976BF">
        <w:rPr>
          <w:rFonts w:ascii="Times New Roman" w:eastAsia="Times New Roman" w:hAnsi="Times New Roman" w:cs="Times New Roman"/>
          <w:color w:val="000000"/>
          <w:sz w:val="24"/>
          <w:szCs w:val="24"/>
        </w:rPr>
        <w:t xml:space="preserve">Производственная практика </w:t>
      </w:r>
      <w:r w:rsidR="00546407">
        <w:rPr>
          <w:rFonts w:ascii="Times New Roman" w:eastAsia="Times New Roman" w:hAnsi="Times New Roman" w:cs="Times New Roman"/>
          <w:color w:val="000000"/>
          <w:sz w:val="24"/>
          <w:szCs w:val="24"/>
        </w:rPr>
        <w:t>Б</w:t>
      </w:r>
      <w:proofErr w:type="gramStart"/>
      <w:r w:rsidR="00546407">
        <w:rPr>
          <w:rFonts w:ascii="Times New Roman" w:eastAsia="Times New Roman" w:hAnsi="Times New Roman" w:cs="Times New Roman"/>
          <w:color w:val="000000"/>
          <w:sz w:val="24"/>
          <w:szCs w:val="24"/>
        </w:rPr>
        <w:t>2</w:t>
      </w:r>
      <w:proofErr w:type="gramEnd"/>
      <w:r w:rsidR="00546407">
        <w:rPr>
          <w:rFonts w:ascii="Times New Roman" w:eastAsia="Times New Roman" w:hAnsi="Times New Roman" w:cs="Times New Roman"/>
          <w:color w:val="000000"/>
          <w:sz w:val="24"/>
          <w:szCs w:val="24"/>
        </w:rPr>
        <w:t xml:space="preserve">.В.01 (Пд) </w:t>
      </w:r>
      <w:r w:rsidRPr="001976BF">
        <w:rPr>
          <w:rFonts w:ascii="Times New Roman" w:eastAsia="Times New Roman" w:hAnsi="Times New Roman" w:cs="Times New Roman"/>
          <w:color w:val="000000"/>
          <w:sz w:val="24"/>
          <w:szCs w:val="24"/>
        </w:rPr>
        <w:t xml:space="preserve"> относится к Блоку Б2.О. </w:t>
      </w:r>
    </w:p>
    <w:p w:rsidR="009D6088" w:rsidRPr="001976BF" w:rsidRDefault="009D6088" w:rsidP="001976BF">
      <w:pPr>
        <w:pStyle w:val="ae"/>
        <w:shd w:val="clear" w:color="auto" w:fill="FFFFFF"/>
        <w:spacing w:before="0" w:beforeAutospacing="0" w:after="0" w:afterAutospacing="0"/>
        <w:ind w:firstLine="709"/>
        <w:contextualSpacing/>
        <w:jc w:val="both"/>
        <w:rPr>
          <w:color w:val="000000" w:themeColor="text1"/>
        </w:rPr>
      </w:pPr>
      <w:r w:rsidRPr="001976BF">
        <w:rPr>
          <w:color w:val="000000"/>
        </w:rPr>
        <w:t>Раздел образовательной программы «Практика»</w:t>
      </w:r>
      <w:r w:rsidRPr="001976BF">
        <w:t xml:space="preserve"> </w:t>
      </w:r>
      <w:r w:rsidRPr="001976BF">
        <w:rPr>
          <w:color w:val="000000"/>
        </w:rPr>
        <w:t xml:space="preserve">реализуется в рамках   осуществления практической подготовки обучающихся. </w:t>
      </w:r>
      <w:proofErr w:type="gramStart"/>
      <w:r w:rsidRPr="001976BF">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1976BF">
        <w:t>«</w:t>
      </w:r>
      <w:r w:rsidR="00B228C1">
        <w:t>«Начальное общее образование»</w:t>
      </w:r>
      <w:r w:rsidRPr="001976BF">
        <w:rPr>
          <w:color w:val="000000"/>
        </w:rPr>
        <w:t>» (</w:t>
      </w:r>
      <w:r w:rsidRPr="001976BF">
        <w:t>пункт 24 статьи 2</w:t>
      </w:r>
      <w:r w:rsidRPr="001976BF">
        <w:rPr>
          <w:color w:val="0000FF"/>
        </w:rPr>
        <w:t xml:space="preserve"> </w:t>
      </w:r>
      <w:r w:rsidRPr="001976BF">
        <w:rPr>
          <w:color w:val="000000"/>
        </w:rPr>
        <w:t>Федерального закона N 273-ФЗ)</w:t>
      </w:r>
      <w:r w:rsidRPr="001976BF">
        <w:rPr>
          <w:color w:val="000000" w:themeColor="text1"/>
        </w:rPr>
        <w:t xml:space="preserve">. </w:t>
      </w:r>
      <w:proofErr w:type="gramEnd"/>
    </w:p>
    <w:p w:rsidR="009D6088" w:rsidRPr="001976BF" w:rsidRDefault="009D6088" w:rsidP="001976BF">
      <w:pPr>
        <w:spacing w:after="0" w:line="240" w:lineRule="auto"/>
        <w:ind w:firstLine="709"/>
        <w:contextualSpacing/>
        <w:jc w:val="both"/>
        <w:rPr>
          <w:rFonts w:ascii="Times New Roman" w:eastAsia="Times New Roman" w:hAnsi="Times New Roman" w:cs="Times New Roman"/>
          <w:spacing w:val="-3"/>
          <w:sz w:val="24"/>
          <w:szCs w:val="24"/>
        </w:rPr>
      </w:pPr>
      <w:r w:rsidRPr="001976BF">
        <w:rPr>
          <w:rFonts w:ascii="Times New Roman" w:hAnsi="Times New Roman" w:cs="Times New Roman"/>
          <w:color w:val="000000" w:themeColor="text1"/>
          <w:sz w:val="24"/>
          <w:szCs w:val="24"/>
        </w:rPr>
        <w:t>Методические указания составлены</w:t>
      </w:r>
      <w:r w:rsidRPr="001976BF">
        <w:rPr>
          <w:rFonts w:ascii="Times New Roman" w:hAnsi="Times New Roman" w:cs="Times New Roman"/>
          <w:spacing w:val="-3"/>
          <w:sz w:val="24"/>
          <w:szCs w:val="24"/>
        </w:rPr>
        <w:t xml:space="preserve"> </w:t>
      </w:r>
      <w:r w:rsidRPr="001976BF">
        <w:rPr>
          <w:rFonts w:ascii="Times New Roman" w:eastAsia="Times New Roman" w:hAnsi="Times New Roman" w:cs="Times New Roman"/>
          <w:sz w:val="24"/>
          <w:szCs w:val="24"/>
        </w:rPr>
        <w:t xml:space="preserve">в соответствии </w:t>
      </w:r>
      <w:proofErr w:type="gramStart"/>
      <w:r w:rsidRPr="001976BF">
        <w:rPr>
          <w:rFonts w:ascii="Times New Roman" w:eastAsia="Times New Roman" w:hAnsi="Times New Roman" w:cs="Times New Roman"/>
          <w:sz w:val="24"/>
          <w:szCs w:val="24"/>
        </w:rPr>
        <w:t>с</w:t>
      </w:r>
      <w:proofErr w:type="gramEnd"/>
      <w:r w:rsidRPr="001976BF">
        <w:rPr>
          <w:rFonts w:ascii="Times New Roman" w:eastAsia="Times New Roman" w:hAnsi="Times New Roman" w:cs="Times New Roman"/>
          <w:sz w:val="24"/>
          <w:szCs w:val="24"/>
        </w:rPr>
        <w:t>:</w:t>
      </w:r>
    </w:p>
    <w:p w:rsidR="009D6088" w:rsidRPr="001976BF" w:rsidRDefault="009D6088" w:rsidP="001976BF">
      <w:pPr>
        <w:pStyle w:val="ae"/>
        <w:numPr>
          <w:ilvl w:val="0"/>
          <w:numId w:val="9"/>
        </w:numPr>
        <w:shd w:val="clear" w:color="auto" w:fill="FFFFFF"/>
        <w:spacing w:before="0" w:beforeAutospacing="0" w:after="0" w:afterAutospacing="0"/>
        <w:ind w:firstLine="709"/>
        <w:contextualSpacing/>
        <w:jc w:val="both"/>
        <w:rPr>
          <w:rFonts w:eastAsiaTheme="minorEastAsia"/>
        </w:rPr>
      </w:pPr>
      <w:r w:rsidRPr="001976BF">
        <w:rPr>
          <w:rFonts w:eastAsiaTheme="minorEastAsia"/>
        </w:rPr>
        <w:t xml:space="preserve">Федеральным законом  N 273-ФЗ - Федеральный закон от 29 декабря 2012 года N 273-ФЗ «Об образовании в Российской Федерации»; </w:t>
      </w:r>
    </w:p>
    <w:p w:rsidR="009D6088" w:rsidRPr="001976BF" w:rsidRDefault="009D6088" w:rsidP="001976BF">
      <w:pPr>
        <w:pStyle w:val="ae"/>
        <w:numPr>
          <w:ilvl w:val="0"/>
          <w:numId w:val="9"/>
        </w:numPr>
        <w:shd w:val="clear" w:color="auto" w:fill="FFFFFF"/>
        <w:spacing w:before="0" w:beforeAutospacing="0" w:after="0" w:afterAutospacing="0"/>
        <w:ind w:firstLine="709"/>
        <w:contextualSpacing/>
        <w:jc w:val="both"/>
        <w:rPr>
          <w:rFonts w:eastAsiaTheme="minorEastAsia"/>
        </w:rPr>
      </w:pPr>
      <w:r w:rsidRPr="001976BF">
        <w:rPr>
          <w:rFonts w:eastAsiaTheme="minorEastAsia"/>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9D6088" w:rsidRPr="001976BF" w:rsidRDefault="009D6088" w:rsidP="001976BF">
      <w:pPr>
        <w:pStyle w:val="ae"/>
        <w:numPr>
          <w:ilvl w:val="0"/>
          <w:numId w:val="9"/>
        </w:numPr>
        <w:shd w:val="clear" w:color="auto" w:fill="FFFFFF"/>
        <w:spacing w:before="0" w:beforeAutospacing="0" w:after="0" w:afterAutospacing="0"/>
        <w:ind w:firstLine="709"/>
        <w:contextualSpacing/>
        <w:jc w:val="both"/>
      </w:pPr>
      <w:r w:rsidRPr="001976BF">
        <w:rPr>
          <w:rFonts w:eastAsiaTheme="minorEastAsia"/>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D6088" w:rsidRDefault="009D6088" w:rsidP="001976BF">
      <w:pPr>
        <w:pStyle w:val="2"/>
        <w:numPr>
          <w:ilvl w:val="0"/>
          <w:numId w:val="9"/>
        </w:numPr>
        <w:spacing w:before="0" w:line="240" w:lineRule="auto"/>
        <w:ind w:firstLine="709"/>
        <w:contextualSpacing/>
        <w:jc w:val="both"/>
        <w:rPr>
          <w:rFonts w:ascii="Times New Roman" w:hAnsi="Times New Roman" w:cs="Times New Roman"/>
          <w:b w:val="0"/>
          <w:color w:val="auto"/>
          <w:sz w:val="24"/>
          <w:szCs w:val="24"/>
        </w:rPr>
      </w:pPr>
      <w:r w:rsidRPr="001976BF">
        <w:rPr>
          <w:rFonts w:ascii="Times New Roman" w:hAnsi="Times New Roman" w:cs="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w:t>
      </w:r>
      <w:proofErr w:type="gramStart"/>
      <w:r w:rsidRPr="001976BF">
        <w:rPr>
          <w:rFonts w:ascii="Times New Roman" w:hAnsi="Times New Roman" w:cs="Times New Roman"/>
          <w:b w:val="0"/>
          <w:color w:val="auto"/>
          <w:sz w:val="24"/>
          <w:szCs w:val="24"/>
        </w:rPr>
        <w:t>ВО</w:t>
      </w:r>
      <w:proofErr w:type="gramEnd"/>
      <w:r w:rsidRPr="001976BF">
        <w:rPr>
          <w:rFonts w:ascii="Times New Roman" w:hAnsi="Times New Roman" w:cs="Times New Roman"/>
          <w:b w:val="0"/>
          <w:color w:val="auto"/>
          <w:sz w:val="24"/>
          <w:szCs w:val="24"/>
        </w:rPr>
        <w:t xml:space="preserve">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1976BF" w:rsidRPr="001976BF" w:rsidRDefault="001976BF" w:rsidP="001976BF">
      <w:pPr>
        <w:ind w:firstLine="709"/>
      </w:pPr>
    </w:p>
    <w:p w:rsidR="009D6088" w:rsidRPr="001976BF" w:rsidRDefault="009D6088" w:rsidP="009D6088">
      <w:pPr>
        <w:widowControl w:val="0"/>
        <w:tabs>
          <w:tab w:val="left" w:pos="1134"/>
        </w:tabs>
        <w:spacing w:after="0" w:line="240" w:lineRule="auto"/>
        <w:jc w:val="center"/>
        <w:rPr>
          <w:rFonts w:ascii="Times New Roman" w:eastAsia="Times New Roman" w:hAnsi="Times New Roman"/>
          <w:b/>
          <w:sz w:val="24"/>
          <w:szCs w:val="24"/>
          <w:lang w:eastAsia="hi-IN" w:bidi="hi-IN"/>
        </w:rPr>
      </w:pPr>
      <w:r w:rsidRPr="001976BF">
        <w:rPr>
          <w:rFonts w:ascii="Times New Roman" w:eastAsia="Times New Roman" w:hAnsi="Times New Roman"/>
          <w:b/>
          <w:sz w:val="24"/>
          <w:szCs w:val="24"/>
          <w:lang w:eastAsia="hi-IN" w:bidi="hi-IN"/>
        </w:rPr>
        <w:t xml:space="preserve">2. Цели и задачи </w:t>
      </w:r>
      <w:r w:rsidR="001976BF" w:rsidRPr="001976BF">
        <w:rPr>
          <w:rStyle w:val="fontstyle01"/>
          <w:b/>
          <w:sz w:val="24"/>
          <w:szCs w:val="24"/>
        </w:rPr>
        <w:t>практической подготовки при реализации преддипломной</w:t>
      </w:r>
      <w:r w:rsidRPr="001976BF">
        <w:rPr>
          <w:rFonts w:ascii="Times New Roman" w:eastAsia="Times New Roman" w:hAnsi="Times New Roman"/>
          <w:b/>
          <w:sz w:val="24"/>
          <w:szCs w:val="24"/>
          <w:lang w:eastAsia="hi-IN" w:bidi="hi-IN"/>
        </w:rPr>
        <w:t xml:space="preserve"> практики</w:t>
      </w:r>
    </w:p>
    <w:p w:rsidR="009D6088" w:rsidRPr="001976BF" w:rsidRDefault="009D6088" w:rsidP="001976BF">
      <w:pPr>
        <w:autoSpaceDE w:val="0"/>
        <w:autoSpaceDN w:val="0"/>
        <w:adjustRightInd w:val="0"/>
        <w:spacing w:after="0" w:line="240" w:lineRule="auto"/>
        <w:ind w:firstLine="709"/>
        <w:jc w:val="both"/>
        <w:rPr>
          <w:rFonts w:ascii="Times New Roman" w:eastAsia="Times New Roman" w:hAnsi="Times New Roman"/>
          <w:sz w:val="24"/>
          <w:szCs w:val="24"/>
        </w:rPr>
      </w:pPr>
      <w:r w:rsidRPr="001976BF">
        <w:rPr>
          <w:rFonts w:ascii="Times New Roman" w:hAnsi="Times New Roman"/>
          <w:sz w:val="24"/>
          <w:szCs w:val="24"/>
        </w:rPr>
        <w:t xml:space="preserve">Согласно Учебному плану направления подготовки </w:t>
      </w:r>
      <w:r w:rsidR="00B228C1">
        <w:rPr>
          <w:rFonts w:ascii="Times New Roman" w:eastAsia="Times New Roman" w:hAnsi="Times New Roman"/>
          <w:sz w:val="24"/>
          <w:szCs w:val="24"/>
        </w:rPr>
        <w:t xml:space="preserve">44.03.01 «Педагогическое образование» </w:t>
      </w:r>
      <w:r w:rsidRPr="001976BF">
        <w:rPr>
          <w:rFonts w:ascii="Times New Roman" w:eastAsia="Times New Roman" w:hAnsi="Times New Roman"/>
          <w:sz w:val="24"/>
          <w:szCs w:val="24"/>
        </w:rPr>
        <w:t>«</w:t>
      </w:r>
      <w:r w:rsidR="00B228C1">
        <w:rPr>
          <w:rFonts w:ascii="Times New Roman" w:eastAsia="Times New Roman" w:hAnsi="Times New Roman"/>
          <w:sz w:val="24"/>
          <w:szCs w:val="24"/>
        </w:rPr>
        <w:t>«Начальное общее образование»</w:t>
      </w:r>
      <w:r w:rsidRPr="001976BF">
        <w:rPr>
          <w:rFonts w:ascii="Times New Roman" w:eastAsia="Times New Roman" w:hAnsi="Times New Roman"/>
          <w:sz w:val="24"/>
          <w:szCs w:val="24"/>
        </w:rPr>
        <w:t xml:space="preserve">» (уровень </w:t>
      </w:r>
      <w:r w:rsidRPr="001976BF">
        <w:rPr>
          <w:rFonts w:ascii="Times New Roman" w:hAnsi="Times New Roman"/>
          <w:sz w:val="24"/>
          <w:szCs w:val="24"/>
        </w:rPr>
        <w:t>б</w:t>
      </w:r>
      <w:r w:rsidRPr="001976BF">
        <w:rPr>
          <w:rFonts w:ascii="Times New Roman" w:eastAsia="Times New Roman" w:hAnsi="Times New Roman"/>
          <w:sz w:val="24"/>
          <w:szCs w:val="24"/>
        </w:rPr>
        <w:t>акалавриата)</w:t>
      </w:r>
      <w:r w:rsidRPr="001976BF">
        <w:rPr>
          <w:rFonts w:ascii="Times New Roman" w:hAnsi="Times New Roman"/>
          <w:sz w:val="24"/>
          <w:szCs w:val="24"/>
        </w:rPr>
        <w:t xml:space="preserve">  реализация </w:t>
      </w:r>
      <w:r w:rsidR="00726CEA">
        <w:rPr>
          <w:rFonts w:ascii="Times New Roman" w:hAnsi="Times New Roman"/>
          <w:sz w:val="24"/>
          <w:szCs w:val="24"/>
        </w:rPr>
        <w:t>производственной</w:t>
      </w:r>
      <w:r w:rsidRPr="001976BF">
        <w:rPr>
          <w:rFonts w:ascii="Times New Roman" w:hAnsi="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D6088" w:rsidRPr="001976BF" w:rsidRDefault="009D6088" w:rsidP="001976BF">
      <w:pPr>
        <w:widowControl w:val="0"/>
        <w:tabs>
          <w:tab w:val="left" w:pos="1134"/>
        </w:tabs>
        <w:spacing w:after="0" w:line="240" w:lineRule="auto"/>
        <w:ind w:firstLine="709"/>
        <w:jc w:val="both"/>
        <w:rPr>
          <w:rFonts w:ascii="Times New Roman" w:hAnsi="Times New Roman"/>
          <w:i/>
          <w:iCs/>
          <w:sz w:val="24"/>
          <w:szCs w:val="24"/>
        </w:rPr>
      </w:pPr>
      <w:r w:rsidRPr="001976BF">
        <w:rPr>
          <w:rFonts w:ascii="Times New Roman" w:hAnsi="Times New Roman"/>
          <w:bCs/>
          <w:sz w:val="24"/>
          <w:szCs w:val="24"/>
        </w:rPr>
        <w:t xml:space="preserve">Преддипломная </w:t>
      </w:r>
      <w:r w:rsidR="001976BF">
        <w:rPr>
          <w:rFonts w:ascii="Times New Roman" w:hAnsi="Times New Roman"/>
          <w:bCs/>
          <w:sz w:val="24"/>
          <w:szCs w:val="24"/>
        </w:rPr>
        <w:t>практика</w:t>
      </w:r>
      <w:r w:rsidRPr="001976BF">
        <w:rPr>
          <w:rFonts w:ascii="Times New Roman" w:hAnsi="Times New Roman"/>
          <w:bCs/>
          <w:sz w:val="24"/>
          <w:szCs w:val="24"/>
        </w:rPr>
        <w:t xml:space="preserve"> </w:t>
      </w:r>
      <w:r w:rsidRPr="001976BF">
        <w:rPr>
          <w:rFonts w:ascii="Times New Roman" w:eastAsia="Times New Roman" w:hAnsi="Times New Roman"/>
          <w:sz w:val="24"/>
          <w:szCs w:val="24"/>
          <w:lang w:eastAsia="hi-IN" w:bidi="hi-IN"/>
        </w:rPr>
        <w:t xml:space="preserve">относится к </w:t>
      </w:r>
      <w:r w:rsidRPr="001976BF">
        <w:rPr>
          <w:rFonts w:ascii="Times New Roman" w:eastAsia="Times New Roman" w:hAnsi="Times New Roman"/>
          <w:bCs/>
          <w:sz w:val="24"/>
          <w:szCs w:val="24"/>
        </w:rPr>
        <w:t>модулю «Учебно-исследовательский»</w:t>
      </w:r>
      <w:r w:rsidRPr="001976BF">
        <w:rPr>
          <w:rFonts w:ascii="Times New Roman" w:eastAsia="Times New Roman" w:hAnsi="Times New Roman"/>
          <w:sz w:val="24"/>
          <w:szCs w:val="24"/>
          <w:lang w:eastAsia="hi-IN" w:bidi="hi-IN"/>
        </w:rPr>
        <w:t xml:space="preserve"> учебного плана по программе бакалавриата по направлению подготовки </w:t>
      </w:r>
      <w:r w:rsidR="00B228C1">
        <w:rPr>
          <w:rFonts w:ascii="Times New Roman" w:eastAsia="Times New Roman" w:hAnsi="Times New Roman"/>
          <w:sz w:val="24"/>
          <w:szCs w:val="24"/>
        </w:rPr>
        <w:t xml:space="preserve">44.03.01 «Педагогическое образование» </w:t>
      </w:r>
      <w:r w:rsidRPr="001976BF">
        <w:rPr>
          <w:rFonts w:ascii="Times New Roman" w:eastAsia="Times New Roman" w:hAnsi="Times New Roman"/>
          <w:sz w:val="24"/>
          <w:szCs w:val="24"/>
        </w:rPr>
        <w:t>«</w:t>
      </w:r>
      <w:r w:rsidR="00B228C1">
        <w:rPr>
          <w:rFonts w:ascii="Times New Roman" w:eastAsia="Times New Roman" w:hAnsi="Times New Roman"/>
          <w:sz w:val="24"/>
          <w:szCs w:val="24"/>
        </w:rPr>
        <w:t>«Начальное общее образование»</w:t>
      </w:r>
      <w:r w:rsidRPr="001976BF">
        <w:rPr>
          <w:rFonts w:ascii="Times New Roman" w:eastAsia="Times New Roman" w:hAnsi="Times New Roman"/>
          <w:sz w:val="24"/>
          <w:szCs w:val="24"/>
        </w:rPr>
        <w:t xml:space="preserve">» (уровень </w:t>
      </w:r>
      <w:r w:rsidRPr="001976BF">
        <w:rPr>
          <w:rFonts w:ascii="Times New Roman" w:hAnsi="Times New Roman"/>
          <w:sz w:val="24"/>
          <w:szCs w:val="24"/>
        </w:rPr>
        <w:t>б</w:t>
      </w:r>
      <w:r w:rsidRPr="001976BF">
        <w:rPr>
          <w:rFonts w:ascii="Times New Roman" w:eastAsia="Times New Roman" w:hAnsi="Times New Roman"/>
          <w:sz w:val="24"/>
          <w:szCs w:val="24"/>
        </w:rPr>
        <w:t>акалавриата)</w:t>
      </w:r>
      <w:r w:rsidRPr="001976BF">
        <w:rPr>
          <w:rFonts w:ascii="Times New Roman" w:hAnsi="Times New Roman"/>
          <w:sz w:val="24"/>
          <w:szCs w:val="24"/>
        </w:rPr>
        <w:t xml:space="preserve">, </w:t>
      </w:r>
      <w:r w:rsidRPr="001976BF">
        <w:rPr>
          <w:rFonts w:ascii="Times New Roman" w:eastAsia="Times New Roman" w:hAnsi="Times New Roman"/>
          <w:sz w:val="24"/>
          <w:szCs w:val="24"/>
          <w:lang w:eastAsia="hi-IN" w:bidi="hi-IN"/>
        </w:rPr>
        <w:t xml:space="preserve">проводится в соответствии с ФГОС </w:t>
      </w:r>
      <w:proofErr w:type="gramStart"/>
      <w:r w:rsidRPr="001976BF">
        <w:rPr>
          <w:rFonts w:ascii="Times New Roman" w:eastAsia="Times New Roman" w:hAnsi="Times New Roman"/>
          <w:sz w:val="24"/>
          <w:szCs w:val="24"/>
          <w:lang w:eastAsia="hi-IN" w:bidi="hi-IN"/>
        </w:rPr>
        <w:t>ВО</w:t>
      </w:r>
      <w:proofErr w:type="gramEnd"/>
      <w:r w:rsidRPr="001976BF">
        <w:rPr>
          <w:rFonts w:ascii="Times New Roman" w:eastAsia="Times New Roman" w:hAnsi="Times New Roman"/>
          <w:sz w:val="24"/>
          <w:szCs w:val="24"/>
          <w:lang w:eastAsia="hi-IN" w:bidi="hi-IN"/>
        </w:rPr>
        <w:t xml:space="preserve">, графиком учебного процесса, учебным планом.  </w:t>
      </w:r>
    </w:p>
    <w:p w:rsidR="009D6088" w:rsidRPr="001976BF" w:rsidRDefault="009D6088" w:rsidP="001976BF">
      <w:pPr>
        <w:widowControl w:val="0"/>
        <w:tabs>
          <w:tab w:val="left" w:pos="1134"/>
        </w:tabs>
        <w:spacing w:after="0" w:line="240" w:lineRule="auto"/>
        <w:ind w:firstLine="709"/>
        <w:jc w:val="both"/>
        <w:rPr>
          <w:rFonts w:ascii="Times New Roman" w:hAnsi="Times New Roman" w:cs="Times New Roman"/>
          <w:i/>
          <w:iCs/>
          <w:sz w:val="24"/>
          <w:szCs w:val="24"/>
        </w:rPr>
      </w:pPr>
    </w:p>
    <w:p w:rsidR="000238BC" w:rsidRPr="001976BF" w:rsidRDefault="00897DD5" w:rsidP="00046FEB">
      <w:pPr>
        <w:widowControl w:val="0"/>
        <w:tabs>
          <w:tab w:val="left" w:pos="1134"/>
        </w:tabs>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i/>
          <w:iCs/>
          <w:sz w:val="24"/>
          <w:szCs w:val="24"/>
        </w:rPr>
        <w:lastRenderedPageBreak/>
        <w:t>Цел</w:t>
      </w:r>
      <w:r w:rsidR="00EA2BEC" w:rsidRPr="001976BF">
        <w:rPr>
          <w:rFonts w:ascii="Times New Roman" w:hAnsi="Times New Roman" w:cs="Times New Roman"/>
          <w:i/>
          <w:iCs/>
          <w:sz w:val="24"/>
          <w:szCs w:val="24"/>
        </w:rPr>
        <w:t>ью</w:t>
      </w:r>
      <w:r w:rsidRPr="001976BF">
        <w:rPr>
          <w:rFonts w:ascii="Times New Roman" w:hAnsi="Times New Roman" w:cs="Times New Roman"/>
          <w:i/>
          <w:iCs/>
          <w:sz w:val="24"/>
          <w:szCs w:val="24"/>
        </w:rPr>
        <w:t xml:space="preserve"> </w:t>
      </w:r>
      <w:r w:rsidR="001976BF">
        <w:rPr>
          <w:rFonts w:ascii="Times New Roman" w:hAnsi="Times New Roman" w:cs="Times New Roman"/>
          <w:i/>
          <w:iCs/>
          <w:sz w:val="24"/>
          <w:szCs w:val="24"/>
        </w:rPr>
        <w:t>преддипломной</w:t>
      </w:r>
      <w:r w:rsidRPr="001976BF">
        <w:rPr>
          <w:rFonts w:ascii="Times New Roman" w:hAnsi="Times New Roman" w:cs="Times New Roman"/>
          <w:i/>
          <w:iCs/>
          <w:sz w:val="24"/>
          <w:szCs w:val="24"/>
        </w:rPr>
        <w:t xml:space="preserve"> практики явля</w:t>
      </w:r>
      <w:r w:rsidR="00EA2BEC" w:rsidRPr="001976BF">
        <w:rPr>
          <w:rFonts w:ascii="Times New Roman" w:hAnsi="Times New Roman" w:cs="Times New Roman"/>
          <w:i/>
          <w:iCs/>
          <w:sz w:val="24"/>
          <w:szCs w:val="24"/>
        </w:rPr>
        <w:t>е</w:t>
      </w:r>
      <w:r w:rsidRPr="001976BF">
        <w:rPr>
          <w:rFonts w:ascii="Times New Roman" w:hAnsi="Times New Roman" w:cs="Times New Roman"/>
          <w:i/>
          <w:iCs/>
          <w:sz w:val="24"/>
          <w:szCs w:val="24"/>
        </w:rPr>
        <w:t>тся</w:t>
      </w:r>
      <w:r w:rsidR="00516F3B" w:rsidRPr="001976BF">
        <w:rPr>
          <w:rFonts w:ascii="Times New Roman" w:hAnsi="Times New Roman" w:cs="Times New Roman"/>
          <w:i/>
          <w:iCs/>
          <w:sz w:val="24"/>
          <w:szCs w:val="24"/>
        </w:rPr>
        <w:t xml:space="preserve"> </w:t>
      </w:r>
      <w:r w:rsidR="00083765" w:rsidRPr="001976BF">
        <w:rPr>
          <w:rFonts w:ascii="Times New Roman" w:hAnsi="Times New Roman" w:cs="Times New Roman"/>
          <w:sz w:val="24"/>
          <w:szCs w:val="24"/>
        </w:rPr>
        <w:t>проведения выпускного квалификационного исследования, обобщение результатов проведенного исследования и презентация его результатов</w:t>
      </w:r>
      <w:r w:rsidR="00944875" w:rsidRPr="001976BF">
        <w:rPr>
          <w:rFonts w:ascii="Times New Roman" w:hAnsi="Times New Roman" w:cs="Times New Roman"/>
          <w:sz w:val="24"/>
          <w:szCs w:val="24"/>
        </w:rPr>
        <w:t>.</w:t>
      </w:r>
    </w:p>
    <w:p w:rsidR="00897DD5" w:rsidRPr="001976BF" w:rsidRDefault="00897DD5" w:rsidP="00174540">
      <w:pPr>
        <w:tabs>
          <w:tab w:val="left" w:pos="993"/>
        </w:tabs>
        <w:spacing w:after="0" w:line="240" w:lineRule="auto"/>
        <w:ind w:firstLine="709"/>
        <w:jc w:val="both"/>
        <w:rPr>
          <w:rFonts w:ascii="Times New Roman" w:hAnsi="Times New Roman" w:cs="Times New Roman"/>
          <w:bCs/>
          <w:i/>
          <w:sz w:val="24"/>
          <w:szCs w:val="24"/>
        </w:rPr>
      </w:pPr>
      <w:r w:rsidRPr="001976BF">
        <w:rPr>
          <w:rFonts w:ascii="Times New Roman" w:hAnsi="Times New Roman" w:cs="Times New Roman"/>
          <w:bCs/>
          <w:i/>
          <w:sz w:val="24"/>
          <w:szCs w:val="24"/>
        </w:rPr>
        <w:t>К задачам практики относятся:</w:t>
      </w:r>
    </w:p>
    <w:p w:rsidR="00F661D9" w:rsidRPr="001976BF" w:rsidRDefault="001C13DE" w:rsidP="00853C5F">
      <w:pPr>
        <w:spacing w:after="0" w:line="240" w:lineRule="auto"/>
        <w:ind w:firstLine="709"/>
        <w:jc w:val="both"/>
        <w:rPr>
          <w:rFonts w:ascii="Times New Roman" w:hAnsi="Times New Roman" w:cs="Times New Roman"/>
          <w:color w:val="000000"/>
          <w:sz w:val="24"/>
          <w:szCs w:val="24"/>
        </w:rPr>
      </w:pPr>
      <w:r w:rsidRPr="001976BF">
        <w:rPr>
          <w:rFonts w:ascii="Times New Roman" w:hAnsi="Times New Roman" w:cs="Times New Roman"/>
          <w:color w:val="000000"/>
          <w:sz w:val="24"/>
          <w:szCs w:val="24"/>
        </w:rPr>
        <w:t xml:space="preserve">- </w:t>
      </w:r>
      <w:r w:rsidR="00083765" w:rsidRPr="001976BF">
        <w:rPr>
          <w:rFonts w:ascii="Times New Roman" w:hAnsi="Times New Roman" w:cs="Times New Roman"/>
          <w:sz w:val="24"/>
          <w:szCs w:val="24"/>
        </w:rPr>
        <w:t>углубление теоретической подготовки обучающихся в области научно-исследовательской деятельности и завершение оформления текста выпускной квалификационной работы (ВКР), уточнение формулировок выводов и положений, выносимых на защиту.</w:t>
      </w:r>
      <w:r w:rsidR="00944875" w:rsidRPr="001976BF">
        <w:rPr>
          <w:rFonts w:ascii="Times New Roman" w:hAnsi="Times New Roman" w:cs="Times New Roman"/>
          <w:sz w:val="24"/>
          <w:szCs w:val="24"/>
        </w:rPr>
        <w:t xml:space="preserve"> </w:t>
      </w:r>
    </w:p>
    <w:p w:rsidR="001C13DE" w:rsidRPr="001976BF" w:rsidRDefault="001C13DE" w:rsidP="00083765">
      <w:pPr>
        <w:spacing w:after="0" w:line="240" w:lineRule="auto"/>
        <w:ind w:firstLine="709"/>
        <w:jc w:val="both"/>
        <w:rPr>
          <w:rFonts w:ascii="Times New Roman" w:hAnsi="Times New Roman" w:cs="Times New Roman"/>
          <w:color w:val="000000"/>
          <w:sz w:val="24"/>
          <w:szCs w:val="24"/>
        </w:rPr>
      </w:pPr>
      <w:r w:rsidRPr="001976BF">
        <w:rPr>
          <w:rFonts w:ascii="Times New Roman" w:hAnsi="Times New Roman" w:cs="Times New Roman"/>
          <w:color w:val="000000"/>
          <w:sz w:val="24"/>
          <w:szCs w:val="24"/>
        </w:rPr>
        <w:t xml:space="preserve">- </w:t>
      </w:r>
      <w:r w:rsidR="00083765" w:rsidRPr="001976BF">
        <w:rPr>
          <w:rFonts w:ascii="Times New Roman" w:hAnsi="Times New Roman" w:cs="Times New Roman"/>
          <w:sz w:val="24"/>
          <w:szCs w:val="24"/>
        </w:rPr>
        <w:t>итоговое обсуждение выпускного квалификационного исследования и проведение проверки на заимствование</w:t>
      </w:r>
      <w:r w:rsidR="00F8190B" w:rsidRPr="001976BF">
        <w:rPr>
          <w:rFonts w:ascii="Times New Roman" w:hAnsi="Times New Roman" w:cs="Times New Roman"/>
          <w:color w:val="000000"/>
          <w:sz w:val="24"/>
          <w:szCs w:val="24"/>
        </w:rPr>
        <w:t>.</w:t>
      </w:r>
    </w:p>
    <w:p w:rsidR="006E18B7" w:rsidRPr="001976BF" w:rsidRDefault="006E18B7" w:rsidP="006E18B7">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1976BF">
        <w:rPr>
          <w:rFonts w:ascii="Times New Roman" w:hAnsi="Times New Roman" w:cs="Times New Roman"/>
          <w:sz w:val="24"/>
          <w:szCs w:val="24"/>
        </w:rPr>
        <w:t xml:space="preserve">Преддипломная практика  базируется на изучении </w:t>
      </w:r>
      <w:r w:rsidR="001976BF">
        <w:rPr>
          <w:rFonts w:ascii="Times New Roman" w:hAnsi="Times New Roman" w:cs="Times New Roman"/>
          <w:sz w:val="24"/>
          <w:szCs w:val="24"/>
        </w:rPr>
        <w:t>всех дисциплин курса</w:t>
      </w:r>
      <w:r w:rsidRPr="001976BF">
        <w:rPr>
          <w:rFonts w:ascii="Times New Roman" w:hAnsi="Times New Roman" w:cs="Times New Roman"/>
          <w:sz w:val="24"/>
          <w:szCs w:val="24"/>
        </w:rPr>
        <w:t>.</w:t>
      </w:r>
    </w:p>
    <w:p w:rsidR="006E18B7" w:rsidRPr="001976BF" w:rsidRDefault="006E18B7" w:rsidP="006E18B7">
      <w:pPr>
        <w:pStyle w:val="60"/>
        <w:shd w:val="clear" w:color="auto" w:fill="auto"/>
        <w:tabs>
          <w:tab w:val="left" w:pos="1162"/>
        </w:tabs>
        <w:spacing w:line="240" w:lineRule="auto"/>
        <w:ind w:firstLine="709"/>
        <w:rPr>
          <w:color w:val="000000"/>
          <w:sz w:val="24"/>
          <w:szCs w:val="24"/>
        </w:rPr>
      </w:pPr>
      <w:r w:rsidRPr="001976BF">
        <w:rPr>
          <w:color w:val="000000"/>
          <w:sz w:val="24"/>
          <w:szCs w:val="24"/>
        </w:rPr>
        <w:t xml:space="preserve">Практика реализуется </w:t>
      </w:r>
      <w:r w:rsidR="001976BF">
        <w:rPr>
          <w:color w:val="000000"/>
          <w:sz w:val="24"/>
          <w:szCs w:val="24"/>
        </w:rPr>
        <w:t xml:space="preserve">на 6 курсе </w:t>
      </w:r>
      <w:r w:rsidRPr="001976BF">
        <w:rPr>
          <w:color w:val="000000"/>
          <w:sz w:val="24"/>
          <w:szCs w:val="24"/>
        </w:rPr>
        <w:t xml:space="preserve">в </w:t>
      </w:r>
      <w:r w:rsidR="001976BF">
        <w:rPr>
          <w:color w:val="000000"/>
          <w:sz w:val="24"/>
          <w:szCs w:val="24"/>
        </w:rPr>
        <w:t>11</w:t>
      </w:r>
      <w:r w:rsidRPr="001976BF">
        <w:rPr>
          <w:color w:val="000000"/>
          <w:sz w:val="24"/>
          <w:szCs w:val="24"/>
        </w:rPr>
        <w:t xml:space="preserve">  семестре. </w:t>
      </w:r>
    </w:p>
    <w:p w:rsidR="006E18B7" w:rsidRPr="001976BF" w:rsidRDefault="006E18B7" w:rsidP="006E18B7">
      <w:pPr>
        <w:spacing w:after="0" w:line="240" w:lineRule="auto"/>
        <w:ind w:firstLine="426"/>
        <w:contextualSpacing/>
        <w:jc w:val="both"/>
        <w:rPr>
          <w:rFonts w:ascii="Times New Roman" w:hAnsi="Times New Roman" w:cs="Times New Roman"/>
          <w:b/>
          <w:i/>
          <w:sz w:val="24"/>
          <w:szCs w:val="24"/>
        </w:rPr>
      </w:pPr>
      <w:r w:rsidRPr="001976BF">
        <w:rPr>
          <w:rFonts w:ascii="Times New Roman" w:hAnsi="Times New Roman" w:cs="Times New Roman"/>
          <w:b/>
          <w:i/>
          <w:sz w:val="24"/>
          <w:szCs w:val="24"/>
        </w:rPr>
        <w:t xml:space="preserve">Профильной организацией производственной практики  направления подготовки </w:t>
      </w:r>
      <w:r w:rsidR="00B228C1">
        <w:rPr>
          <w:rFonts w:ascii="Times New Roman" w:eastAsia="Times New Roman" w:hAnsi="Times New Roman" w:cs="Times New Roman"/>
          <w:b/>
          <w:i/>
          <w:sz w:val="24"/>
          <w:szCs w:val="24"/>
        </w:rPr>
        <w:t xml:space="preserve">44.03.01 «Педагогическое образование» </w:t>
      </w:r>
      <w:r w:rsidRPr="001976BF">
        <w:rPr>
          <w:rFonts w:ascii="Times New Roman" w:eastAsia="Times New Roman" w:hAnsi="Times New Roman" w:cs="Times New Roman"/>
          <w:b/>
          <w:i/>
          <w:sz w:val="24"/>
          <w:szCs w:val="24"/>
        </w:rPr>
        <w:t>«</w:t>
      </w:r>
      <w:r w:rsidR="00B228C1">
        <w:rPr>
          <w:rFonts w:ascii="Times New Roman" w:eastAsia="Times New Roman" w:hAnsi="Times New Roman" w:cs="Times New Roman"/>
          <w:b/>
          <w:i/>
          <w:sz w:val="24"/>
          <w:szCs w:val="24"/>
        </w:rPr>
        <w:t>«Начальное общее образование»</w:t>
      </w:r>
      <w:r w:rsidRPr="001976BF">
        <w:rPr>
          <w:rFonts w:ascii="Times New Roman" w:eastAsia="Times New Roman" w:hAnsi="Times New Roman" w:cs="Times New Roman"/>
          <w:b/>
          <w:i/>
          <w:sz w:val="24"/>
          <w:szCs w:val="24"/>
        </w:rPr>
        <w:t>»</w:t>
      </w:r>
      <w:r w:rsidRPr="001976BF">
        <w:rPr>
          <w:rFonts w:ascii="Times New Roman" w:eastAsia="Times New Roman" w:hAnsi="Times New Roman" w:cs="Times New Roman"/>
          <w:sz w:val="24"/>
          <w:szCs w:val="24"/>
        </w:rPr>
        <w:t xml:space="preserve"> </w:t>
      </w:r>
      <w:r w:rsidRPr="001976BF">
        <w:rPr>
          <w:rFonts w:ascii="Times New Roman" w:hAnsi="Times New Roman" w:cs="Times New Roman"/>
          <w:b/>
          <w:i/>
          <w:sz w:val="24"/>
          <w:szCs w:val="24"/>
        </w:rPr>
        <w:t>могут быть:</w:t>
      </w:r>
    </w:p>
    <w:p w:rsidR="006E18B7" w:rsidRPr="001976BF" w:rsidRDefault="006E18B7" w:rsidP="006E18B7">
      <w:pPr>
        <w:pStyle w:val="ac"/>
        <w:numPr>
          <w:ilvl w:val="0"/>
          <w:numId w:val="10"/>
        </w:numPr>
        <w:spacing w:after="0" w:line="240" w:lineRule="auto"/>
        <w:rPr>
          <w:rFonts w:ascii="Times New Roman" w:hAnsi="Times New Roman"/>
          <w:b/>
          <w:i/>
          <w:sz w:val="24"/>
          <w:szCs w:val="24"/>
        </w:rPr>
      </w:pPr>
      <w:r w:rsidRPr="001976BF">
        <w:rPr>
          <w:rFonts w:ascii="Times New Roman" w:hAnsi="Times New Roman"/>
          <w:b/>
          <w:i/>
          <w:sz w:val="24"/>
          <w:szCs w:val="24"/>
          <w:shd w:val="clear" w:color="auto" w:fill="FFFFFF"/>
        </w:rPr>
        <w:t>Средняя общеобразовательная школа.</w:t>
      </w:r>
    </w:p>
    <w:p w:rsidR="006E18B7" w:rsidRPr="001976BF" w:rsidRDefault="006E18B7" w:rsidP="008F2A7D">
      <w:pPr>
        <w:spacing w:after="0" w:line="240" w:lineRule="auto"/>
        <w:ind w:left="360" w:firstLine="348"/>
        <w:jc w:val="both"/>
        <w:rPr>
          <w:rFonts w:ascii="Times New Roman" w:eastAsia="Times New Roman" w:hAnsi="Times New Roman"/>
          <w:sz w:val="24"/>
          <w:szCs w:val="24"/>
        </w:rPr>
      </w:pPr>
      <w:r w:rsidRPr="001976BF">
        <w:rPr>
          <w:rFonts w:ascii="Times New Roman" w:eastAsia="Times New Roman" w:hAnsi="Times New Roman"/>
          <w:sz w:val="24"/>
          <w:szCs w:val="24"/>
        </w:rPr>
        <w:t>Руководителем практики от профильной организации должен быть учитель</w:t>
      </w:r>
      <w:r w:rsidR="008F2A7D">
        <w:rPr>
          <w:rFonts w:ascii="Times New Roman" w:eastAsia="Times New Roman" w:hAnsi="Times New Roman"/>
          <w:sz w:val="24"/>
          <w:szCs w:val="24"/>
        </w:rPr>
        <w:t xml:space="preserve"> начальных классов</w:t>
      </w:r>
      <w:r w:rsidRPr="001976BF">
        <w:rPr>
          <w:rFonts w:ascii="Times New Roman" w:eastAsia="Times New Roman" w:hAnsi="Times New Roman"/>
          <w:sz w:val="24"/>
          <w:szCs w:val="24"/>
        </w:rPr>
        <w:t xml:space="preserve">.  </w:t>
      </w:r>
    </w:p>
    <w:p w:rsidR="006E18B7" w:rsidRPr="008F2A7D" w:rsidRDefault="006E18B7" w:rsidP="008F2A7D">
      <w:pPr>
        <w:spacing w:after="0" w:line="240" w:lineRule="auto"/>
        <w:ind w:firstLine="360"/>
        <w:jc w:val="both"/>
        <w:rPr>
          <w:rFonts w:ascii="Times New Roman" w:hAnsi="Times New Roman"/>
          <w:b/>
          <w:i/>
          <w:sz w:val="24"/>
          <w:szCs w:val="24"/>
        </w:rPr>
      </w:pPr>
      <w:r w:rsidRPr="008F2A7D">
        <w:rPr>
          <w:rFonts w:ascii="Times New Roman" w:eastAsia="Times New Roman" w:hAnsi="Times New Roman"/>
          <w:sz w:val="24"/>
          <w:szCs w:val="24"/>
        </w:rPr>
        <w:t xml:space="preserve">Для лиц с ограниченными возможностями здоровья </w:t>
      </w:r>
      <w:r w:rsidRPr="008F2A7D">
        <w:rPr>
          <w:rFonts w:ascii="Times New Roman" w:hAnsi="Times New Roman"/>
          <w:sz w:val="24"/>
          <w:szCs w:val="24"/>
        </w:rPr>
        <w:t xml:space="preserve">при реализации </w:t>
      </w:r>
      <w:r w:rsidR="00726CEA">
        <w:rPr>
          <w:rFonts w:ascii="Times New Roman" w:hAnsi="Times New Roman"/>
          <w:sz w:val="24"/>
          <w:szCs w:val="24"/>
        </w:rPr>
        <w:t>производственной</w:t>
      </w:r>
      <w:r w:rsidRPr="008F2A7D">
        <w:rPr>
          <w:rFonts w:ascii="Times New Roman" w:hAnsi="Times New Roman"/>
          <w:sz w:val="24"/>
          <w:szCs w:val="24"/>
        </w:rPr>
        <w:t xml:space="preserve"> практики</w:t>
      </w:r>
      <w:r w:rsidRPr="008F2A7D">
        <w:rPr>
          <w:rFonts w:ascii="Times New Roman" w:eastAsia="Times New Roman" w:hAnsi="Times New Roman"/>
          <w:sz w:val="24"/>
          <w:szCs w:val="24"/>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8F2A7D">
        <w:rPr>
          <w:rFonts w:ascii="Times New Roman" w:eastAsia="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8F2A7D">
        <w:rPr>
          <w:rFonts w:ascii="Times New Roman" w:eastAsia="Times New Roman" w:hAnsi="Times New Roman"/>
          <w:sz w:val="24"/>
          <w:szCs w:val="24"/>
        </w:rPr>
        <w:t xml:space="preserve"> </w:t>
      </w:r>
      <w:proofErr w:type="gramStart"/>
      <w:r w:rsidRPr="008F2A7D">
        <w:rPr>
          <w:rFonts w:ascii="Times New Roman" w:eastAsia="Times New Roman" w:hAnsi="Times New Roman"/>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8F2A7D">
        <w:rPr>
          <w:rFonts w:ascii="Times New Roman" w:eastAsia="Times New Roman" w:hAnsi="Times New Roman"/>
          <w:sz w:val="24"/>
          <w:szCs w:val="24"/>
        </w:rPr>
        <w:t xml:space="preserve"> </w:t>
      </w:r>
      <w:proofErr w:type="gramStart"/>
      <w:r w:rsidRPr="008F2A7D">
        <w:rPr>
          <w:rFonts w:ascii="Times New Roman" w:eastAsia="Times New Roman" w:hAnsi="Times New Roman"/>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6E18B7" w:rsidRPr="001976BF" w:rsidRDefault="006E18B7" w:rsidP="00083765">
      <w:pPr>
        <w:spacing w:after="0" w:line="240" w:lineRule="auto"/>
        <w:ind w:firstLine="709"/>
        <w:jc w:val="both"/>
        <w:rPr>
          <w:rFonts w:ascii="Times New Roman" w:hAnsi="Times New Roman" w:cs="Times New Roman"/>
          <w:color w:val="000000"/>
          <w:sz w:val="24"/>
          <w:szCs w:val="24"/>
        </w:rPr>
      </w:pPr>
    </w:p>
    <w:p w:rsidR="00C17903" w:rsidRPr="001976BF" w:rsidRDefault="00C17903" w:rsidP="00853C5F">
      <w:pPr>
        <w:pStyle w:val="60"/>
        <w:shd w:val="clear" w:color="auto" w:fill="auto"/>
        <w:tabs>
          <w:tab w:val="left" w:pos="1162"/>
        </w:tabs>
        <w:spacing w:line="240" w:lineRule="auto"/>
        <w:ind w:firstLine="709"/>
        <w:jc w:val="center"/>
        <w:rPr>
          <w:i/>
          <w:sz w:val="24"/>
          <w:szCs w:val="24"/>
        </w:rPr>
      </w:pPr>
    </w:p>
    <w:p w:rsidR="006E18B7" w:rsidRPr="001976BF" w:rsidRDefault="006E18B7" w:rsidP="006E18B7">
      <w:pPr>
        <w:spacing w:after="0" w:line="240" w:lineRule="auto"/>
        <w:ind w:firstLine="708"/>
        <w:jc w:val="center"/>
        <w:rPr>
          <w:rStyle w:val="fontstyle01"/>
          <w:sz w:val="24"/>
          <w:szCs w:val="24"/>
        </w:rPr>
      </w:pPr>
      <w:r w:rsidRPr="001976BF">
        <w:rPr>
          <w:rFonts w:ascii="Times New Roman" w:hAnsi="Times New Roman" w:cs="Times New Roman"/>
          <w:b/>
          <w:sz w:val="24"/>
          <w:szCs w:val="24"/>
        </w:rPr>
        <w:t xml:space="preserve">3. Организация </w:t>
      </w:r>
      <w:r w:rsidR="008F2A7D" w:rsidRPr="001976BF">
        <w:rPr>
          <w:rStyle w:val="fontstyle01"/>
          <w:b/>
          <w:sz w:val="24"/>
          <w:szCs w:val="24"/>
        </w:rPr>
        <w:t>практической подготовки при реализации преддипломной</w:t>
      </w:r>
      <w:r w:rsidR="008F2A7D" w:rsidRPr="001976BF">
        <w:rPr>
          <w:rFonts w:ascii="Times New Roman" w:eastAsia="Times New Roman" w:hAnsi="Times New Roman"/>
          <w:b/>
          <w:sz w:val="24"/>
          <w:szCs w:val="24"/>
          <w:lang w:eastAsia="hi-IN" w:bidi="hi-IN"/>
        </w:rPr>
        <w:t xml:space="preserve"> </w:t>
      </w:r>
      <w:r w:rsidRPr="001976BF">
        <w:rPr>
          <w:rFonts w:ascii="Times New Roman" w:hAnsi="Times New Roman" w:cs="Times New Roman"/>
          <w:b/>
          <w:sz w:val="24"/>
          <w:szCs w:val="24"/>
        </w:rPr>
        <w:t xml:space="preserve">производственной практики </w:t>
      </w:r>
    </w:p>
    <w:p w:rsidR="006E18B7" w:rsidRPr="001976BF" w:rsidRDefault="006E18B7" w:rsidP="006E18B7">
      <w:pPr>
        <w:pStyle w:val="31"/>
        <w:shd w:val="clear" w:color="auto" w:fill="auto"/>
        <w:spacing w:after="0" w:line="240" w:lineRule="auto"/>
        <w:ind w:firstLine="709"/>
        <w:jc w:val="both"/>
      </w:pPr>
    </w:p>
    <w:p w:rsidR="006E18B7" w:rsidRPr="001976BF" w:rsidRDefault="006E18B7" w:rsidP="006E18B7">
      <w:pPr>
        <w:pStyle w:val="31"/>
        <w:shd w:val="clear" w:color="auto" w:fill="auto"/>
        <w:spacing w:after="0" w:line="240" w:lineRule="auto"/>
        <w:ind w:firstLine="709"/>
        <w:jc w:val="both"/>
      </w:pPr>
      <w:r w:rsidRPr="001976BF">
        <w:t>Общее руководство практикой осуществляет Омская гуманитарная академия:</w:t>
      </w:r>
    </w:p>
    <w:p w:rsidR="006E18B7" w:rsidRPr="001976BF" w:rsidRDefault="006E18B7" w:rsidP="006E18B7">
      <w:pPr>
        <w:pStyle w:val="31"/>
        <w:widowControl/>
        <w:numPr>
          <w:ilvl w:val="0"/>
          <w:numId w:val="11"/>
        </w:numPr>
        <w:shd w:val="clear" w:color="auto" w:fill="auto"/>
        <w:tabs>
          <w:tab w:val="left" w:pos="892"/>
        </w:tabs>
        <w:spacing w:after="0" w:line="240" w:lineRule="auto"/>
        <w:jc w:val="both"/>
      </w:pPr>
      <w:r w:rsidRPr="001976BF">
        <w:t xml:space="preserve">устанавливает календарные графики программы реализации </w:t>
      </w:r>
      <w:r w:rsidR="00726CEA">
        <w:t>производственной</w:t>
      </w:r>
      <w:r w:rsidRPr="001976BF">
        <w:t xml:space="preserve"> практики;</w:t>
      </w:r>
    </w:p>
    <w:p w:rsidR="006E18B7" w:rsidRPr="001976BF" w:rsidRDefault="006E18B7" w:rsidP="006E18B7">
      <w:pPr>
        <w:pStyle w:val="31"/>
        <w:widowControl/>
        <w:numPr>
          <w:ilvl w:val="0"/>
          <w:numId w:val="11"/>
        </w:numPr>
        <w:shd w:val="clear" w:color="auto" w:fill="auto"/>
        <w:tabs>
          <w:tab w:val="left" w:pos="906"/>
        </w:tabs>
        <w:spacing w:after="0" w:line="240" w:lineRule="auto"/>
        <w:jc w:val="both"/>
      </w:pPr>
      <w:r w:rsidRPr="001976BF">
        <w:t xml:space="preserve">осуществляет </w:t>
      </w:r>
      <w:proofErr w:type="gramStart"/>
      <w:r w:rsidRPr="001976BF">
        <w:t>контроль за</w:t>
      </w:r>
      <w:proofErr w:type="gramEnd"/>
      <w:r w:rsidRPr="001976BF">
        <w:t xml:space="preserve"> организацией и проведением </w:t>
      </w:r>
      <w:r w:rsidRPr="00546407">
        <w:rPr>
          <w:rStyle w:val="fontstyle01"/>
          <w:color w:val="auto"/>
          <w:sz w:val="24"/>
          <w:szCs w:val="24"/>
        </w:rPr>
        <w:t>практики</w:t>
      </w:r>
      <w:r w:rsidRPr="00546407">
        <w:t>,</w:t>
      </w:r>
      <w:r w:rsidRPr="001976BF">
        <w:t xml:space="preserve"> соблюдением её сроков и сроков отчетности по результатам ее прохождения.</w:t>
      </w:r>
    </w:p>
    <w:p w:rsidR="006E18B7" w:rsidRPr="001976BF" w:rsidRDefault="006E18B7" w:rsidP="006E18B7">
      <w:pPr>
        <w:spacing w:after="0" w:line="240" w:lineRule="auto"/>
        <w:ind w:firstLine="907"/>
        <w:jc w:val="both"/>
        <w:rPr>
          <w:rFonts w:ascii="Times New Roman" w:hAnsi="Times New Roman" w:cs="Times New Roman"/>
          <w:sz w:val="24"/>
          <w:szCs w:val="24"/>
        </w:rPr>
      </w:pPr>
      <w:r w:rsidRPr="001976BF">
        <w:rPr>
          <w:rFonts w:ascii="Times New Roman" w:hAnsi="Times New Roman" w:cs="Times New Roman"/>
          <w:sz w:val="24"/>
          <w:szCs w:val="24"/>
        </w:rPr>
        <w:t xml:space="preserve">Методическое руководство практикой осуществляет кафедра педагогики, психологии и социальной работы. </w:t>
      </w:r>
    </w:p>
    <w:p w:rsidR="006E18B7" w:rsidRPr="001976BF" w:rsidRDefault="006E18B7" w:rsidP="006E18B7">
      <w:pPr>
        <w:spacing w:after="0" w:line="240" w:lineRule="auto"/>
        <w:ind w:firstLine="708"/>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Перед организацией  </w:t>
      </w:r>
      <w:r w:rsidRPr="001976BF">
        <w:rPr>
          <w:rFonts w:ascii="Times New Roman" w:hAnsi="Times New Roman" w:cs="Times New Roman"/>
          <w:sz w:val="24"/>
          <w:szCs w:val="24"/>
        </w:rPr>
        <w:t>практики</w:t>
      </w:r>
      <w:r w:rsidRPr="001976BF">
        <w:rPr>
          <w:rFonts w:ascii="Times New Roman" w:eastAsia="Times New Roman" w:hAnsi="Times New Roman" w:cs="Times New Roman"/>
          <w:sz w:val="24"/>
          <w:szCs w:val="24"/>
        </w:rPr>
        <w:t xml:space="preserve">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bCs/>
          <w:sz w:val="24"/>
          <w:szCs w:val="24"/>
        </w:rPr>
        <w:t xml:space="preserve">Обязанности кафедры педагогики, психологии и социальной работы, ответственной за организацию </w:t>
      </w:r>
      <w:r w:rsidR="00726CEA">
        <w:rPr>
          <w:rFonts w:ascii="Times New Roman" w:hAnsi="Times New Roman" w:cs="Times New Roman"/>
          <w:sz w:val="24"/>
          <w:szCs w:val="24"/>
        </w:rPr>
        <w:t xml:space="preserve">производственной </w:t>
      </w:r>
      <w:r w:rsidRPr="001976BF">
        <w:rPr>
          <w:rFonts w:ascii="Times New Roman" w:hAnsi="Times New Roman" w:cs="Times New Roman"/>
          <w:sz w:val="24"/>
          <w:szCs w:val="24"/>
        </w:rPr>
        <w:t xml:space="preserve"> практики (выпускающей кафедры): </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назначение руководителей практики из числа педагогических работников;</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подготовка приказа о практике;</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согласование программы практики с профильными организациями;</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lastRenderedPageBreak/>
        <w:t xml:space="preserve"> - методическое руководство, а также проведение конференции по разъяснению целей, содержания, порядка и контроля </w:t>
      </w:r>
      <w:r w:rsidR="00726CEA">
        <w:rPr>
          <w:rFonts w:ascii="Times New Roman" w:hAnsi="Times New Roman" w:cs="Times New Roman"/>
          <w:sz w:val="24"/>
          <w:szCs w:val="24"/>
        </w:rPr>
        <w:t xml:space="preserve">производственной </w:t>
      </w:r>
      <w:r w:rsidRPr="001976BF">
        <w:rPr>
          <w:rFonts w:ascii="Times New Roman" w:hAnsi="Times New Roman" w:cs="Times New Roman"/>
          <w:sz w:val="24"/>
          <w:szCs w:val="24"/>
        </w:rPr>
        <w:t xml:space="preserve">практики. </w:t>
      </w:r>
    </w:p>
    <w:p w:rsidR="006E18B7" w:rsidRPr="001976BF" w:rsidRDefault="006E18B7" w:rsidP="006E18B7">
      <w:pPr>
        <w:spacing w:after="0" w:line="240" w:lineRule="auto"/>
        <w:ind w:firstLine="708"/>
        <w:contextualSpacing/>
        <w:jc w:val="both"/>
        <w:rPr>
          <w:rFonts w:ascii="Times New Roman" w:eastAsia="Times New Roman" w:hAnsi="Times New Roman" w:cs="Times New Roman"/>
          <w:sz w:val="24"/>
          <w:szCs w:val="24"/>
        </w:rPr>
      </w:pPr>
      <w:r w:rsidRPr="001976BF">
        <w:rPr>
          <w:rFonts w:ascii="Times New Roman" w:hAnsi="Times New Roman" w:cs="Times New Roman"/>
          <w:bCs/>
          <w:color w:val="000000"/>
          <w:sz w:val="24"/>
          <w:szCs w:val="24"/>
        </w:rPr>
        <w:t>Руководитель практики от ОмГА:</w:t>
      </w:r>
    </w:p>
    <w:p w:rsidR="006E18B7" w:rsidRPr="001976BF" w:rsidRDefault="006E18B7" w:rsidP="006E18B7">
      <w:pPr>
        <w:pStyle w:val="ac"/>
        <w:numPr>
          <w:ilvl w:val="0"/>
          <w:numId w:val="12"/>
        </w:numPr>
        <w:spacing w:after="0" w:line="240" w:lineRule="auto"/>
        <w:jc w:val="both"/>
        <w:rPr>
          <w:rFonts w:ascii="Times New Roman" w:hAnsi="Times New Roman"/>
          <w:sz w:val="24"/>
          <w:szCs w:val="24"/>
        </w:rPr>
      </w:pPr>
      <w:r w:rsidRPr="001976BF">
        <w:rPr>
          <w:rFonts w:ascii="Times New Roman" w:hAnsi="Times New Roman"/>
          <w:bCs/>
          <w:color w:val="000000"/>
          <w:sz w:val="24"/>
          <w:szCs w:val="24"/>
        </w:rPr>
        <w:t xml:space="preserve">участвует в составлении рабочего графика (плана) проведения </w:t>
      </w:r>
      <w:r w:rsidRPr="001976BF">
        <w:rPr>
          <w:rFonts w:ascii="Times New Roman" w:hAnsi="Times New Roman"/>
          <w:sz w:val="24"/>
          <w:szCs w:val="24"/>
        </w:rPr>
        <w:t xml:space="preserve">практики; </w:t>
      </w:r>
    </w:p>
    <w:p w:rsidR="006E18B7" w:rsidRPr="001976BF" w:rsidRDefault="006E18B7" w:rsidP="006E18B7">
      <w:pPr>
        <w:pStyle w:val="s1"/>
        <w:numPr>
          <w:ilvl w:val="0"/>
          <w:numId w:val="12"/>
        </w:numPr>
        <w:shd w:val="clear" w:color="auto" w:fill="FFFFFF"/>
        <w:spacing w:before="0" w:beforeAutospacing="0" w:after="0" w:afterAutospacing="0"/>
        <w:contextualSpacing/>
        <w:jc w:val="both"/>
        <w:rPr>
          <w:bCs/>
          <w:color w:val="000000"/>
        </w:rPr>
      </w:pPr>
      <w:proofErr w:type="gramStart"/>
      <w:r w:rsidRPr="001976BF">
        <w:rPr>
          <w:bCs/>
          <w:color w:val="000000"/>
        </w:rPr>
        <w:t>участвует в разработке при необходимости  индивидуальных заданий для обучающихся, выполняемых в период практики;</w:t>
      </w:r>
      <w:proofErr w:type="gramEnd"/>
    </w:p>
    <w:p w:rsidR="006E18B7" w:rsidRPr="001976BF" w:rsidRDefault="006E18B7" w:rsidP="006E18B7">
      <w:pPr>
        <w:pStyle w:val="s1"/>
        <w:numPr>
          <w:ilvl w:val="0"/>
          <w:numId w:val="12"/>
        </w:numPr>
        <w:shd w:val="clear" w:color="auto" w:fill="FFFFFF"/>
        <w:spacing w:before="0" w:beforeAutospacing="0" w:after="0" w:afterAutospacing="0"/>
        <w:contextualSpacing/>
        <w:jc w:val="both"/>
        <w:rPr>
          <w:bCs/>
          <w:color w:val="000000"/>
        </w:rPr>
      </w:pPr>
      <w:r w:rsidRPr="001976BF">
        <w:rPr>
          <w:bCs/>
          <w:color w:val="000000"/>
        </w:rPr>
        <w:t xml:space="preserve">осуществляет </w:t>
      </w:r>
      <w:proofErr w:type="gramStart"/>
      <w:r w:rsidRPr="001976BF">
        <w:rPr>
          <w:bCs/>
          <w:color w:val="000000"/>
        </w:rPr>
        <w:t>контроль за</w:t>
      </w:r>
      <w:proofErr w:type="gramEnd"/>
      <w:r w:rsidRPr="001976BF">
        <w:rPr>
          <w:bCs/>
          <w:color w:val="000000"/>
        </w:rPr>
        <w:t xml:space="preserve"> соблюдением сроков проведения </w:t>
      </w:r>
      <w:r w:rsidRPr="001976BF">
        <w:t>практики</w:t>
      </w:r>
      <w:r w:rsidRPr="001976BF">
        <w:rPr>
          <w:bCs/>
          <w:color w:val="000000"/>
        </w:rPr>
        <w:t xml:space="preserve"> и соответствием ее содержания требованиям;</w:t>
      </w:r>
    </w:p>
    <w:p w:rsidR="006E18B7" w:rsidRPr="001976BF" w:rsidRDefault="006E18B7" w:rsidP="006E18B7">
      <w:pPr>
        <w:pStyle w:val="s1"/>
        <w:numPr>
          <w:ilvl w:val="0"/>
          <w:numId w:val="12"/>
        </w:numPr>
        <w:shd w:val="clear" w:color="auto" w:fill="FFFFFF"/>
        <w:spacing w:before="0" w:beforeAutospacing="0" w:after="0" w:afterAutospacing="0"/>
        <w:jc w:val="both"/>
        <w:rPr>
          <w:bCs/>
          <w:color w:val="000000"/>
        </w:rPr>
      </w:pPr>
      <w:r w:rsidRPr="001976BF">
        <w:rPr>
          <w:bCs/>
          <w:color w:val="000000"/>
        </w:rPr>
        <w:t xml:space="preserve">оценивает результаты прохождения </w:t>
      </w:r>
      <w:r w:rsidRPr="001976BF">
        <w:t>практики</w:t>
      </w:r>
      <w:r w:rsidRPr="001976BF">
        <w:rPr>
          <w:bCs/>
          <w:color w:val="000000"/>
        </w:rPr>
        <w:t>.</w:t>
      </w:r>
    </w:p>
    <w:p w:rsidR="006E18B7" w:rsidRPr="001976BF" w:rsidRDefault="006E18B7" w:rsidP="006E18B7">
      <w:pPr>
        <w:pStyle w:val="s1"/>
        <w:shd w:val="clear" w:color="auto" w:fill="FFFFFF"/>
        <w:spacing w:before="0" w:beforeAutospacing="0" w:after="0" w:afterAutospacing="0"/>
        <w:ind w:firstLine="709"/>
        <w:jc w:val="both"/>
        <w:rPr>
          <w:b/>
        </w:rPr>
      </w:pPr>
      <w:r w:rsidRPr="001976BF">
        <w:rPr>
          <w:b/>
        </w:rPr>
        <w:t xml:space="preserve">Функции руководителя производственной практики  от Омской гуманитарной академии  возлагаются на преподавателей кафедры педагогики, психологии и социальной работы. </w:t>
      </w:r>
    </w:p>
    <w:p w:rsidR="006E18B7" w:rsidRPr="001976BF" w:rsidRDefault="006E18B7" w:rsidP="006E18B7">
      <w:pPr>
        <w:spacing w:after="0" w:line="240" w:lineRule="auto"/>
        <w:ind w:firstLine="709"/>
        <w:contextualSpacing/>
        <w:jc w:val="both"/>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 xml:space="preserve">Руководителем практики от профильной организации должен быть </w:t>
      </w:r>
      <w:r w:rsidRPr="001976BF">
        <w:rPr>
          <w:rFonts w:ascii="Times New Roman" w:eastAsia="Times New Roman" w:hAnsi="Times New Roman" w:cs="Times New Roman"/>
          <w:sz w:val="24"/>
          <w:szCs w:val="24"/>
        </w:rPr>
        <w:t>учитель, педагог дополнительного образования.</w:t>
      </w:r>
      <w:r w:rsidRPr="001976BF">
        <w:rPr>
          <w:rFonts w:ascii="Times New Roman" w:hAnsi="Times New Roman" w:cs="Times New Roman"/>
          <w:sz w:val="24"/>
          <w:szCs w:val="24"/>
          <w:shd w:val="clear" w:color="auto" w:fill="FFFFFF"/>
        </w:rPr>
        <w:t xml:space="preserve"> </w:t>
      </w:r>
      <w:proofErr w:type="gramStart"/>
      <w:r w:rsidRPr="001976BF">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976BF">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1976BF">
        <w:rPr>
          <w:rFonts w:ascii="Times New Roman" w:eastAsia="Times New Roman" w:hAnsi="Times New Roman" w:cs="Times New Roman"/>
          <w:sz w:val="24"/>
          <w:szCs w:val="24"/>
          <w:lang w:eastAsia="hi-IN" w:bidi="hi-IN"/>
        </w:rPr>
        <w:t xml:space="preserve">» </w:t>
      </w:r>
      <w:r w:rsidRPr="001976BF">
        <w:rPr>
          <w:rFonts w:ascii="Times New Roman" w:hAnsi="Times New Roman" w:cs="Times New Roman"/>
          <w:sz w:val="24"/>
          <w:szCs w:val="24"/>
        </w:rPr>
        <w:t>от 18 октября 2013 г. N 544н</w:t>
      </w:r>
      <w:r w:rsidRPr="001976BF">
        <w:rPr>
          <w:rFonts w:ascii="Times New Roman" w:eastAsia="Times New Roman" w:hAnsi="Times New Roman" w:cs="Times New Roman"/>
          <w:sz w:val="24"/>
          <w:szCs w:val="24"/>
          <w:lang w:eastAsia="hi-IN" w:bidi="hi-IN"/>
        </w:rPr>
        <w:t xml:space="preserve">, </w:t>
      </w:r>
      <w:r w:rsidRPr="001976BF">
        <w:rPr>
          <w:rFonts w:ascii="Times New Roman" w:hAnsi="Times New Roman" w:cs="Times New Roman"/>
          <w:sz w:val="24"/>
          <w:szCs w:val="24"/>
        </w:rPr>
        <w:t>Приказу Министерства труда и социальной защиты РФ от 5 мая 2018 г. N 298н "Об утверждении профе</w:t>
      </w:r>
      <w:r w:rsidR="008F2A7D">
        <w:rPr>
          <w:rFonts w:ascii="Times New Roman" w:hAnsi="Times New Roman" w:cs="Times New Roman"/>
          <w:sz w:val="24"/>
          <w:szCs w:val="24"/>
        </w:rPr>
        <w:t>ссионального стандарта "Педагог</w:t>
      </w:r>
      <w:proofErr w:type="gramEnd"/>
      <w:r w:rsidRPr="001976BF">
        <w:rPr>
          <w:rFonts w:ascii="Times New Roman" w:hAnsi="Times New Roman" w:cs="Times New Roman"/>
          <w:sz w:val="24"/>
          <w:szCs w:val="24"/>
        </w:rPr>
        <w:t>"</w:t>
      </w:r>
    </w:p>
    <w:p w:rsidR="006E18B7" w:rsidRPr="001976BF" w:rsidRDefault="006E18B7" w:rsidP="006E18B7">
      <w:pPr>
        <w:pStyle w:val="s1"/>
        <w:shd w:val="clear" w:color="auto" w:fill="FFFFFF"/>
        <w:spacing w:before="0" w:beforeAutospacing="0" w:after="0" w:afterAutospacing="0"/>
        <w:ind w:firstLine="709"/>
        <w:contextualSpacing/>
        <w:jc w:val="both"/>
        <w:rPr>
          <w:bCs/>
          <w:color w:val="000000"/>
        </w:rPr>
      </w:pPr>
      <w:r w:rsidRPr="001976BF">
        <w:rPr>
          <w:bCs/>
          <w:color w:val="000000"/>
        </w:rPr>
        <w:t xml:space="preserve">Руководитель </w:t>
      </w:r>
      <w:r w:rsidRPr="001976BF">
        <w:t>практики</w:t>
      </w:r>
      <w:r w:rsidRPr="001976BF">
        <w:rPr>
          <w:bCs/>
          <w:color w:val="000000"/>
        </w:rPr>
        <w:t xml:space="preserve"> от профильной организации:</w:t>
      </w:r>
    </w:p>
    <w:p w:rsidR="006E18B7" w:rsidRPr="001976BF" w:rsidRDefault="006E18B7" w:rsidP="006E18B7">
      <w:pPr>
        <w:pStyle w:val="s1"/>
        <w:numPr>
          <w:ilvl w:val="0"/>
          <w:numId w:val="13"/>
        </w:numPr>
        <w:shd w:val="clear" w:color="auto" w:fill="FFFFFF"/>
        <w:spacing w:before="0" w:beforeAutospacing="0" w:after="0" w:afterAutospacing="0"/>
        <w:contextualSpacing/>
        <w:jc w:val="both"/>
        <w:rPr>
          <w:bCs/>
          <w:color w:val="000000"/>
        </w:rPr>
      </w:pPr>
      <w:r w:rsidRPr="001976BF">
        <w:rPr>
          <w:bCs/>
          <w:color w:val="000000"/>
        </w:rPr>
        <w:t xml:space="preserve">согласовывает индивидуальные задания, содержание и планируемые результаты </w:t>
      </w:r>
      <w:r w:rsidRPr="001976BF">
        <w:t>практики</w:t>
      </w:r>
      <w:r w:rsidRPr="001976BF">
        <w:rPr>
          <w:bCs/>
          <w:color w:val="000000"/>
        </w:rPr>
        <w:t>;</w:t>
      </w:r>
    </w:p>
    <w:p w:rsidR="006E18B7" w:rsidRPr="001976BF" w:rsidRDefault="006E18B7" w:rsidP="006E18B7">
      <w:pPr>
        <w:pStyle w:val="s1"/>
        <w:numPr>
          <w:ilvl w:val="0"/>
          <w:numId w:val="13"/>
        </w:numPr>
        <w:shd w:val="clear" w:color="auto" w:fill="FFFFFF"/>
        <w:spacing w:before="0" w:beforeAutospacing="0" w:after="0" w:afterAutospacing="0"/>
        <w:contextualSpacing/>
        <w:jc w:val="both"/>
      </w:pPr>
      <w:r w:rsidRPr="001976BF">
        <w:rPr>
          <w:bCs/>
          <w:color w:val="000000"/>
        </w:rPr>
        <w:t xml:space="preserve">обеспечивает обучающимся безопасные условия прохождения </w:t>
      </w:r>
      <w:r w:rsidRPr="001976BF">
        <w:t>практики</w:t>
      </w:r>
      <w:r w:rsidRPr="001976BF">
        <w:rPr>
          <w:bCs/>
          <w:color w:val="000000"/>
        </w:rPr>
        <w:t>, отвечающие санитарным правилам и требованиям охраны труда;</w:t>
      </w:r>
    </w:p>
    <w:p w:rsidR="006E18B7" w:rsidRPr="001976BF" w:rsidRDefault="006E18B7" w:rsidP="006E18B7">
      <w:pPr>
        <w:pStyle w:val="s1"/>
        <w:numPr>
          <w:ilvl w:val="0"/>
          <w:numId w:val="13"/>
        </w:numPr>
        <w:shd w:val="clear" w:color="auto" w:fill="FFFFFF"/>
        <w:spacing w:before="0" w:beforeAutospacing="0" w:after="0" w:afterAutospacing="0"/>
        <w:jc w:val="both"/>
      </w:pPr>
      <w:r w:rsidRPr="001976BF">
        <w:t>контролирует соблюдение трудовой и производственной дисциплины практикантами, контролирует ведение дневников практики.</w:t>
      </w:r>
    </w:p>
    <w:p w:rsidR="006E18B7" w:rsidRPr="001976BF" w:rsidRDefault="006E18B7" w:rsidP="006E18B7">
      <w:pPr>
        <w:pStyle w:val="s1"/>
        <w:shd w:val="clear" w:color="auto" w:fill="FFFFFF"/>
        <w:spacing w:before="0" w:beforeAutospacing="0" w:after="0" w:afterAutospacing="0"/>
        <w:ind w:firstLine="708"/>
        <w:jc w:val="both"/>
        <w:rPr>
          <w:b/>
        </w:rPr>
      </w:pPr>
      <w:r w:rsidRPr="001976BF">
        <w:t>По итогам практики руководитель от профильной организации готовит отзы</w:t>
      </w:r>
      <w:proofErr w:type="gramStart"/>
      <w:r w:rsidRPr="001976BF">
        <w:t>в-</w:t>
      </w:r>
      <w:proofErr w:type="gramEnd"/>
      <w:r w:rsidRPr="001976BF">
        <w:t xml:space="preserve"> характеристику. Данный отзыв прилагается к отчету о практике</w:t>
      </w:r>
      <w:proofErr w:type="gramStart"/>
      <w:r w:rsidRPr="001976BF">
        <w:t xml:space="preserve"> .</w:t>
      </w:r>
      <w:proofErr w:type="gramEnd"/>
      <w:r w:rsidRPr="001976BF">
        <w:rPr>
          <w:b/>
        </w:rPr>
        <w:t xml:space="preserve"> </w:t>
      </w:r>
    </w:p>
    <w:p w:rsidR="006E18B7" w:rsidRPr="001976BF" w:rsidRDefault="006E18B7" w:rsidP="006E18B7">
      <w:pPr>
        <w:spacing w:after="0" w:line="240" w:lineRule="auto"/>
        <w:ind w:firstLine="907"/>
        <w:jc w:val="both"/>
        <w:rPr>
          <w:rFonts w:ascii="Times New Roman" w:hAnsi="Times New Roman" w:cs="Times New Roman"/>
          <w:sz w:val="24"/>
          <w:szCs w:val="24"/>
        </w:rPr>
      </w:pPr>
      <w:r w:rsidRPr="001976BF">
        <w:rPr>
          <w:rFonts w:ascii="Times New Roman" w:hAnsi="Times New Roman" w:cs="Times New Roman"/>
          <w:i/>
          <w:sz w:val="24"/>
          <w:szCs w:val="24"/>
        </w:rPr>
        <w:t>Отзыв руководителя практики может отражать следующие моменты</w:t>
      </w:r>
      <w:r w:rsidRPr="001976BF">
        <w:rPr>
          <w:rFonts w:ascii="Times New Roman" w:hAnsi="Times New Roman" w:cs="Times New Roman"/>
          <w:sz w:val="24"/>
          <w:szCs w:val="24"/>
        </w:rPr>
        <w:t xml:space="preserve">. </w:t>
      </w:r>
      <w:proofErr w:type="gramStart"/>
      <w:r w:rsidRPr="001976BF">
        <w:rPr>
          <w:rFonts w:ascii="Times New Roman" w:hAnsi="Times New Roman" w:cs="Times New Roman"/>
          <w:sz w:val="24"/>
          <w:szCs w:val="24"/>
        </w:rPr>
        <w:t>Характеристика обучающегося как специалиста, овладевшего определенным набором компетенций; форм, методов организации учебно-познавательной деятельности учащихся; способности к организации учебно-воспитательного процесса в соответствии с современной педагогической парадигмой, образовательных технологий по программам основного и среднего общего образования; способность к организации учебно - познавательной деятельности обучающихся; способности к творческому мышлению, инициативности и дисциплинированности, направления дальнейшего совершенствования, недостатков и пробелов в подготовке студента.</w:t>
      </w:r>
      <w:proofErr w:type="gramEnd"/>
      <w:r w:rsidRPr="001976BF">
        <w:rPr>
          <w:rFonts w:ascii="Times New Roman" w:hAnsi="Times New Roman" w:cs="Times New Roman"/>
          <w:sz w:val="24"/>
          <w:szCs w:val="24"/>
        </w:rPr>
        <w:t xml:space="preserve"> Дается, как правило, оценка выполнения студентом работ в баллах.</w:t>
      </w:r>
    </w:p>
    <w:p w:rsidR="006E18B7" w:rsidRPr="001976BF" w:rsidRDefault="006E18B7" w:rsidP="006E18B7">
      <w:pPr>
        <w:spacing w:after="0" w:line="240" w:lineRule="auto"/>
        <w:ind w:right="-329" w:firstLine="539"/>
        <w:jc w:val="both"/>
        <w:rPr>
          <w:rFonts w:ascii="Times New Roman" w:hAnsi="Times New Roman" w:cs="Times New Roman"/>
          <w:sz w:val="24"/>
          <w:szCs w:val="24"/>
        </w:rPr>
      </w:pPr>
      <w:r w:rsidRPr="001976BF">
        <w:rPr>
          <w:rFonts w:ascii="Times New Roman" w:hAnsi="Times New Roman" w:cs="Times New Roman"/>
          <w:sz w:val="24"/>
          <w:szCs w:val="24"/>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Во время прохождения практики необходимо подготовить письменный отчёт по практике, содержащий  исследующие документы:</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титульный лист;</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заявление на практику;</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задание на практику;</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совместный план-график;</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дневник практики;</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договор о практической подготовке студента;</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отзыв-характеристику от руководителя профильной организации; </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-подробный отчет по выполнению индивидуального задания на практику </w:t>
      </w:r>
    </w:p>
    <w:p w:rsidR="006E18B7" w:rsidRDefault="006E18B7" w:rsidP="006E18B7">
      <w:pPr>
        <w:spacing w:after="0" w:line="240" w:lineRule="auto"/>
        <w:ind w:right="-329" w:firstLine="539"/>
        <w:jc w:val="both"/>
        <w:rPr>
          <w:rFonts w:ascii="Times New Roman" w:hAnsi="Times New Roman" w:cs="Times New Roman"/>
          <w:sz w:val="24"/>
          <w:szCs w:val="24"/>
        </w:rPr>
      </w:pPr>
      <w:r w:rsidRPr="001976BF">
        <w:rPr>
          <w:rFonts w:ascii="Times New Roman" w:hAnsi="Times New Roman" w:cs="Times New Roman"/>
          <w:sz w:val="24"/>
          <w:szCs w:val="24"/>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8F2A7D" w:rsidRPr="001976BF" w:rsidRDefault="008F2A7D" w:rsidP="006E18B7">
      <w:pPr>
        <w:spacing w:after="0" w:line="240" w:lineRule="auto"/>
        <w:ind w:right="-329" w:firstLine="539"/>
        <w:jc w:val="both"/>
        <w:rPr>
          <w:rFonts w:ascii="Times New Roman" w:hAnsi="Times New Roman" w:cs="Times New Roman"/>
          <w:sz w:val="24"/>
          <w:szCs w:val="24"/>
        </w:rPr>
      </w:pPr>
    </w:p>
    <w:p w:rsidR="006E18B7" w:rsidRPr="001976BF" w:rsidRDefault="006E18B7" w:rsidP="006E18B7">
      <w:pPr>
        <w:pStyle w:val="310"/>
        <w:spacing w:line="240" w:lineRule="auto"/>
        <w:ind w:right="-330" w:firstLine="540"/>
      </w:pPr>
      <w:bookmarkStart w:id="0" w:name="bookmark10"/>
      <w:r w:rsidRPr="001976BF">
        <w:lastRenderedPageBreak/>
        <w:t xml:space="preserve">4. Подведение итогов прохождения  </w:t>
      </w:r>
      <w:r w:rsidR="008F2A7D" w:rsidRPr="008F2A7D">
        <w:rPr>
          <w:rStyle w:val="fontstyle01"/>
          <w:sz w:val="24"/>
          <w:szCs w:val="24"/>
        </w:rPr>
        <w:t>практической подготовки при реализации преддипломной</w:t>
      </w:r>
      <w:r w:rsidR="008F2A7D" w:rsidRPr="008F2A7D">
        <w:t xml:space="preserve"> </w:t>
      </w:r>
      <w:r w:rsidRPr="001976BF">
        <w:t>практики</w:t>
      </w:r>
    </w:p>
    <w:p w:rsidR="006E18B7" w:rsidRPr="001976BF" w:rsidRDefault="006E18B7" w:rsidP="006E18B7">
      <w:pPr>
        <w:rPr>
          <w:sz w:val="24"/>
          <w:szCs w:val="24"/>
          <w:lang w:eastAsia="hi-IN" w:bidi="hi-IN"/>
        </w:rPr>
      </w:pPr>
    </w:p>
    <w:p w:rsidR="006E18B7" w:rsidRPr="001976BF" w:rsidRDefault="006E18B7" w:rsidP="006E18B7">
      <w:pPr>
        <w:pStyle w:val="211"/>
        <w:spacing w:after="0" w:line="240" w:lineRule="auto"/>
        <w:ind w:right="-330" w:firstLine="709"/>
        <w:jc w:val="both"/>
        <w:rPr>
          <w:sz w:val="24"/>
          <w:szCs w:val="24"/>
        </w:rPr>
      </w:pPr>
      <w:r w:rsidRPr="001976BF">
        <w:rPr>
          <w:sz w:val="24"/>
          <w:szCs w:val="24"/>
        </w:rPr>
        <w:t xml:space="preserve">Срок сдачи отчета по производственной практике на кафедру педагогики, психологи и социальной работы  устанавливается в соответствии с учебным планом и графиком учебного процесса. </w:t>
      </w:r>
    </w:p>
    <w:p w:rsidR="006E18B7" w:rsidRPr="001976BF" w:rsidRDefault="006E18B7" w:rsidP="006E18B7">
      <w:pPr>
        <w:pStyle w:val="211"/>
        <w:spacing w:after="0" w:line="240" w:lineRule="auto"/>
        <w:ind w:right="-330" w:firstLine="709"/>
        <w:jc w:val="both"/>
        <w:rPr>
          <w:b/>
          <w:i/>
          <w:color w:val="000000" w:themeColor="text1"/>
          <w:sz w:val="24"/>
          <w:szCs w:val="24"/>
        </w:rPr>
      </w:pPr>
      <w:r w:rsidRPr="001976BF">
        <w:rPr>
          <w:b/>
          <w:i/>
          <w:color w:val="000000" w:themeColor="text1"/>
          <w:sz w:val="24"/>
          <w:szCs w:val="24"/>
        </w:rPr>
        <w:t>Критерии оценивания отчета по практике:</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а) полнота и качество выполнения требований, предусмотренных программой практики;</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 xml:space="preserve">в) дисциплинированность и исполнительность </w:t>
      </w:r>
      <w:proofErr w:type="gramStart"/>
      <w:r w:rsidRPr="001976BF">
        <w:rPr>
          <w:rFonts w:ascii="Times New Roman" w:eastAsia="Times New Roman" w:hAnsi="Times New Roman" w:cs="Times New Roman"/>
          <w:color w:val="000000"/>
          <w:sz w:val="24"/>
          <w:szCs w:val="24"/>
        </w:rPr>
        <w:t>обучающегося</w:t>
      </w:r>
      <w:proofErr w:type="gramEnd"/>
      <w:r w:rsidRPr="001976BF">
        <w:rPr>
          <w:rFonts w:ascii="Times New Roman" w:eastAsia="Times New Roman" w:hAnsi="Times New Roman" w:cs="Times New Roman"/>
          <w:color w:val="000000"/>
          <w:sz w:val="24"/>
          <w:szCs w:val="24"/>
        </w:rPr>
        <w:t xml:space="preserve"> во время практики;</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6E18B7" w:rsidRPr="001976BF" w:rsidRDefault="006E18B7" w:rsidP="006E18B7">
      <w:pPr>
        <w:spacing w:after="0" w:line="240" w:lineRule="auto"/>
        <w:ind w:firstLine="360"/>
        <w:rPr>
          <w:rFonts w:ascii="Times New Roman" w:eastAsia="Times New Roman" w:hAnsi="Times New Roman" w:cs="Times New Roman"/>
          <w:b/>
          <w:i/>
          <w:color w:val="000000"/>
          <w:sz w:val="24"/>
          <w:szCs w:val="24"/>
        </w:rPr>
      </w:pPr>
      <w:r w:rsidRPr="001976BF">
        <w:rPr>
          <w:rFonts w:ascii="Times New Roman" w:eastAsia="Times New Roman" w:hAnsi="Times New Roman" w:cs="Times New Roman"/>
          <w:b/>
          <w:i/>
          <w:color w:val="000000"/>
          <w:sz w:val="24"/>
          <w:szCs w:val="24"/>
        </w:rPr>
        <w:t>Требования, предъявляемые к отчету по практике:</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 xml:space="preserve">выполнение программы </w:t>
      </w:r>
      <w:r w:rsidRPr="001976BF">
        <w:rPr>
          <w:rFonts w:ascii="Times New Roman" w:eastAsia="Times New Roman" w:hAnsi="Times New Roman"/>
          <w:color w:val="000000"/>
          <w:sz w:val="24"/>
          <w:szCs w:val="24"/>
        </w:rPr>
        <w:t>практики</w:t>
      </w:r>
      <w:r w:rsidRPr="001976BF">
        <w:rPr>
          <w:rFonts w:ascii="Times New Roman" w:hAnsi="Times New Roman"/>
          <w:sz w:val="24"/>
          <w:szCs w:val="24"/>
        </w:rPr>
        <w:t>, соответствие разделов отчета разделам программы;</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самостоятельность обучающегося при подготовке отчета;</w:t>
      </w:r>
    </w:p>
    <w:p w:rsidR="006E18B7" w:rsidRPr="001976BF" w:rsidRDefault="006E18B7" w:rsidP="006E18B7">
      <w:pPr>
        <w:pStyle w:val="ac"/>
        <w:widowControl w:val="0"/>
        <w:numPr>
          <w:ilvl w:val="0"/>
          <w:numId w:val="14"/>
        </w:numPr>
        <w:suppressAutoHyphens/>
        <w:autoSpaceDE w:val="0"/>
        <w:spacing w:after="0" w:line="240" w:lineRule="auto"/>
        <w:ind w:right="-315"/>
        <w:rPr>
          <w:rFonts w:ascii="Times New Roman" w:hAnsi="Times New Roman"/>
          <w:sz w:val="24"/>
          <w:szCs w:val="24"/>
        </w:rPr>
      </w:pPr>
      <w:r w:rsidRPr="001976BF">
        <w:rPr>
          <w:rFonts w:ascii="Times New Roman" w:hAnsi="Times New Roman"/>
          <w:sz w:val="24"/>
          <w:szCs w:val="24"/>
        </w:rPr>
        <w:t>соответствие заголовков и содержания разделов  требованиям, указанным  в данных методических рекомендациях;</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выполнение индивидуального задания, согласованного с научным руководителем;</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соблюдение требований к оформлению отчета и дневника практики;</w:t>
      </w:r>
    </w:p>
    <w:p w:rsidR="006E18B7" w:rsidRPr="001976BF" w:rsidRDefault="006E18B7" w:rsidP="006E18B7">
      <w:pPr>
        <w:pStyle w:val="ac"/>
        <w:widowControl w:val="0"/>
        <w:numPr>
          <w:ilvl w:val="0"/>
          <w:numId w:val="14"/>
        </w:numPr>
        <w:suppressAutoHyphens/>
        <w:autoSpaceDE w:val="0"/>
        <w:spacing w:after="0" w:line="240" w:lineRule="auto"/>
        <w:ind w:right="-315"/>
        <w:rPr>
          <w:rFonts w:ascii="Times New Roman" w:hAnsi="Times New Roman"/>
          <w:sz w:val="24"/>
          <w:szCs w:val="24"/>
        </w:rPr>
      </w:pPr>
      <w:r w:rsidRPr="001976BF">
        <w:rPr>
          <w:rFonts w:ascii="Times New Roman" w:hAnsi="Times New Roman"/>
          <w:sz w:val="24"/>
          <w:szCs w:val="24"/>
        </w:rPr>
        <w:t>полные и четкие ответы на вопросы при защите отчета.</w:t>
      </w:r>
    </w:p>
    <w:p w:rsidR="006E18B7" w:rsidRPr="001976BF" w:rsidRDefault="006E18B7" w:rsidP="00546407">
      <w:pPr>
        <w:widowControl w:val="0"/>
        <w:suppressAutoHyphens/>
        <w:autoSpaceDE w:val="0"/>
        <w:spacing w:after="0" w:line="240" w:lineRule="auto"/>
        <w:ind w:left="360" w:right="-315"/>
        <w:jc w:val="both"/>
        <w:rPr>
          <w:rFonts w:ascii="Times New Roman" w:hAnsi="Times New Roman" w:cs="Times New Roman"/>
          <w:sz w:val="24"/>
          <w:szCs w:val="24"/>
        </w:rPr>
      </w:pPr>
      <w:r w:rsidRPr="001976BF">
        <w:rPr>
          <w:rFonts w:ascii="Times New Roman" w:hAnsi="Times New Roman" w:cs="Times New Roman"/>
          <w:sz w:val="24"/>
          <w:szCs w:val="24"/>
        </w:rPr>
        <w:t xml:space="preserve">По производственной практике  выставляется </w:t>
      </w:r>
      <w:r w:rsidR="00546407">
        <w:rPr>
          <w:rFonts w:ascii="Times New Roman" w:hAnsi="Times New Roman" w:cs="Times New Roman"/>
          <w:sz w:val="24"/>
          <w:szCs w:val="24"/>
        </w:rPr>
        <w:t xml:space="preserve">зачет. </w:t>
      </w:r>
    </w:p>
    <w:p w:rsidR="006E18B7" w:rsidRPr="001976BF" w:rsidRDefault="006E18B7" w:rsidP="006E18B7">
      <w:pPr>
        <w:shd w:val="clear" w:color="auto" w:fill="FFFFFF"/>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Для получения оценки «</w:t>
      </w:r>
      <w:r w:rsidR="00546407">
        <w:rPr>
          <w:rFonts w:ascii="Times New Roman" w:hAnsi="Times New Roman" w:cs="Times New Roman"/>
          <w:sz w:val="24"/>
          <w:szCs w:val="24"/>
        </w:rPr>
        <w:t>зачтено</w:t>
      </w:r>
      <w:r w:rsidRPr="001976BF">
        <w:rPr>
          <w:rFonts w:ascii="Times New Roman" w:hAnsi="Times New Roman" w:cs="Times New Roman"/>
          <w:sz w:val="24"/>
          <w:szCs w:val="24"/>
        </w:rPr>
        <w:t>» необходимо продемонстрировать высокий</w:t>
      </w:r>
      <w:r w:rsidR="00546407">
        <w:rPr>
          <w:rFonts w:ascii="Times New Roman" w:hAnsi="Times New Roman" w:cs="Times New Roman"/>
          <w:sz w:val="24"/>
          <w:szCs w:val="24"/>
        </w:rPr>
        <w:t xml:space="preserve">, средний или допустимый </w:t>
      </w:r>
      <w:r w:rsidRPr="001976BF">
        <w:rPr>
          <w:rFonts w:ascii="Times New Roman" w:hAnsi="Times New Roman" w:cs="Times New Roman"/>
          <w:sz w:val="24"/>
          <w:szCs w:val="24"/>
        </w:rPr>
        <w:t xml:space="preserve"> уровень по всем требованиям, предъявляемым к содержанию и оформлению отчета по практике и его защите, ответить на вопросы. </w:t>
      </w:r>
    </w:p>
    <w:p w:rsidR="00546407" w:rsidRPr="001976BF" w:rsidRDefault="006E18B7" w:rsidP="00546407">
      <w:pPr>
        <w:shd w:val="clear" w:color="auto" w:fill="FFFFFF"/>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Для получения оценки «</w:t>
      </w:r>
      <w:r w:rsidR="00546407">
        <w:rPr>
          <w:rFonts w:ascii="Times New Roman" w:hAnsi="Times New Roman" w:cs="Times New Roman"/>
          <w:sz w:val="24"/>
          <w:szCs w:val="24"/>
        </w:rPr>
        <w:t>не зачтено</w:t>
      </w:r>
      <w:r w:rsidRPr="001976BF">
        <w:rPr>
          <w:rFonts w:ascii="Times New Roman" w:hAnsi="Times New Roman" w:cs="Times New Roman"/>
          <w:sz w:val="24"/>
          <w:szCs w:val="24"/>
        </w:rPr>
        <w:t xml:space="preserve">» </w:t>
      </w:r>
      <w:r w:rsidR="00546407" w:rsidRPr="001976BF">
        <w:rPr>
          <w:rFonts w:ascii="Times New Roman" w:hAnsi="Times New Roman" w:cs="Times New Roman"/>
          <w:sz w:val="24"/>
          <w:szCs w:val="24"/>
        </w:rPr>
        <w:t xml:space="preserve">ставится, если студент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6E18B7" w:rsidRPr="001976BF" w:rsidRDefault="006E18B7" w:rsidP="006E18B7">
      <w:pPr>
        <w:pStyle w:val="211"/>
        <w:spacing w:after="0" w:line="240" w:lineRule="auto"/>
        <w:ind w:firstLine="709"/>
        <w:jc w:val="both"/>
        <w:rPr>
          <w:sz w:val="24"/>
          <w:szCs w:val="24"/>
        </w:rPr>
      </w:pPr>
      <w:r w:rsidRPr="001976BF">
        <w:rPr>
          <w:sz w:val="24"/>
          <w:szCs w:val="24"/>
        </w:rPr>
        <w:t xml:space="preserve">Обучающиеся, по уважительной или неуважительной причине не выполнившие программу </w:t>
      </w:r>
      <w:r w:rsidRPr="001976BF">
        <w:rPr>
          <w:color w:val="000000"/>
          <w:sz w:val="24"/>
          <w:szCs w:val="24"/>
        </w:rPr>
        <w:t>практики</w:t>
      </w:r>
      <w:r w:rsidRPr="001976BF">
        <w:rPr>
          <w:sz w:val="24"/>
          <w:szCs w:val="24"/>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6E18B7" w:rsidRPr="001976BF" w:rsidRDefault="006E18B7" w:rsidP="006E18B7">
      <w:pPr>
        <w:rPr>
          <w:rFonts w:ascii="Times New Roman" w:hAnsi="Times New Roman" w:cs="Times New Roman"/>
          <w:sz w:val="24"/>
          <w:szCs w:val="24"/>
        </w:rPr>
      </w:pPr>
    </w:p>
    <w:p w:rsidR="00706A9C" w:rsidRPr="001976BF" w:rsidRDefault="006E18B7" w:rsidP="00EF5052">
      <w:pPr>
        <w:spacing w:after="0" w:line="240" w:lineRule="auto"/>
        <w:ind w:firstLine="709"/>
        <w:jc w:val="center"/>
        <w:rPr>
          <w:rFonts w:ascii="Times New Roman" w:hAnsi="Times New Roman" w:cs="Times New Roman"/>
          <w:b/>
          <w:sz w:val="24"/>
          <w:szCs w:val="24"/>
        </w:rPr>
      </w:pPr>
      <w:r w:rsidRPr="001976BF">
        <w:rPr>
          <w:rFonts w:ascii="Times New Roman" w:hAnsi="Times New Roman" w:cs="Times New Roman"/>
          <w:b/>
          <w:sz w:val="24"/>
          <w:szCs w:val="24"/>
        </w:rPr>
        <w:t>5</w:t>
      </w:r>
      <w:r w:rsidR="00706A9C" w:rsidRPr="001976BF">
        <w:rPr>
          <w:rFonts w:ascii="Times New Roman" w:hAnsi="Times New Roman" w:cs="Times New Roman"/>
          <w:b/>
          <w:sz w:val="24"/>
          <w:szCs w:val="24"/>
        </w:rPr>
        <w:t xml:space="preserve">. Содержание </w:t>
      </w:r>
      <w:r w:rsidR="00083765" w:rsidRPr="001976BF">
        <w:rPr>
          <w:rFonts w:ascii="Times New Roman" w:hAnsi="Times New Roman" w:cs="Times New Roman"/>
          <w:b/>
          <w:sz w:val="24"/>
          <w:szCs w:val="24"/>
        </w:rPr>
        <w:t>п</w:t>
      </w:r>
      <w:r w:rsidR="00F76D84" w:rsidRPr="001976BF">
        <w:rPr>
          <w:rFonts w:ascii="Times New Roman" w:hAnsi="Times New Roman" w:cs="Times New Roman"/>
          <w:b/>
          <w:sz w:val="24"/>
          <w:szCs w:val="24"/>
        </w:rPr>
        <w:t>роизводственной практики (преддипломной)</w:t>
      </w:r>
    </w:p>
    <w:p w:rsidR="00C8157E" w:rsidRPr="001976BF" w:rsidRDefault="00C8157E" w:rsidP="0022112F">
      <w:pPr>
        <w:pStyle w:val="24"/>
        <w:shd w:val="clear" w:color="auto" w:fill="auto"/>
        <w:spacing w:after="0" w:line="240" w:lineRule="auto"/>
        <w:ind w:firstLine="709"/>
        <w:jc w:val="both"/>
        <w:rPr>
          <w:sz w:val="24"/>
          <w:szCs w:val="24"/>
        </w:rPr>
      </w:pPr>
    </w:p>
    <w:p w:rsidR="0072640F" w:rsidRPr="001976BF" w:rsidRDefault="00817CC3" w:rsidP="0022112F">
      <w:pPr>
        <w:pStyle w:val="24"/>
        <w:shd w:val="clear" w:color="auto" w:fill="auto"/>
        <w:spacing w:after="0" w:line="240" w:lineRule="auto"/>
        <w:ind w:firstLine="709"/>
        <w:jc w:val="both"/>
        <w:rPr>
          <w:sz w:val="24"/>
          <w:szCs w:val="24"/>
        </w:rPr>
      </w:pPr>
      <w:proofErr w:type="gramStart"/>
      <w:r w:rsidRPr="001976BF">
        <w:rPr>
          <w:sz w:val="24"/>
          <w:szCs w:val="24"/>
        </w:rPr>
        <w:t xml:space="preserve">По прибытии на место практики </w:t>
      </w:r>
      <w:r w:rsidR="00713368" w:rsidRPr="001976BF">
        <w:rPr>
          <w:sz w:val="24"/>
          <w:szCs w:val="24"/>
        </w:rPr>
        <w:t>обучающийся</w:t>
      </w:r>
      <w:r w:rsidRPr="001976BF">
        <w:rPr>
          <w:sz w:val="24"/>
          <w:szCs w:val="24"/>
        </w:rPr>
        <w:t xml:space="preserve"> должен в первую очередь</w:t>
      </w:r>
      <w:r w:rsidR="0072640F" w:rsidRPr="001976BF">
        <w:rPr>
          <w:sz w:val="24"/>
          <w:szCs w:val="24"/>
        </w:rPr>
        <w:t xml:space="preserve"> пройти инструктаж по технике безопасности</w:t>
      </w:r>
      <w:r w:rsidR="00C1317F" w:rsidRPr="001976BF">
        <w:rPr>
          <w:sz w:val="24"/>
          <w:szCs w:val="24"/>
        </w:rPr>
        <w:t xml:space="preserve">  (отражается в дневнике практики первым пунктом</w:t>
      </w:r>
      <w:r w:rsidR="00163D3F" w:rsidRPr="001976BF">
        <w:rPr>
          <w:sz w:val="24"/>
          <w:szCs w:val="24"/>
        </w:rPr>
        <w:t xml:space="preserve"> и в совместном графике (</w:t>
      </w:r>
      <w:r w:rsidR="001E0232" w:rsidRPr="001976BF">
        <w:rPr>
          <w:sz w:val="24"/>
          <w:szCs w:val="24"/>
        </w:rPr>
        <w:t>П</w:t>
      </w:r>
      <w:r w:rsidR="00163D3F" w:rsidRPr="001976BF">
        <w:rPr>
          <w:sz w:val="24"/>
          <w:szCs w:val="24"/>
        </w:rPr>
        <w:t>риложение 6</w:t>
      </w:r>
      <w:r w:rsidR="00C1317F" w:rsidRPr="001976BF">
        <w:rPr>
          <w:sz w:val="24"/>
          <w:szCs w:val="24"/>
        </w:rPr>
        <w:t>)</w:t>
      </w:r>
      <w:r w:rsidR="005C2DF3" w:rsidRPr="001976BF">
        <w:rPr>
          <w:sz w:val="24"/>
          <w:szCs w:val="24"/>
        </w:rPr>
        <w:t>.</w:t>
      </w:r>
      <w:proofErr w:type="gramEnd"/>
    </w:p>
    <w:bookmarkEnd w:id="0"/>
    <w:p w:rsidR="005C2DF3" w:rsidRPr="00E5745B" w:rsidRDefault="005C2DF3" w:rsidP="005C2DF3">
      <w:pPr>
        <w:jc w:val="center"/>
        <w:rPr>
          <w:rStyle w:val="fontstyle01"/>
          <w:b/>
          <w:sz w:val="24"/>
          <w:szCs w:val="24"/>
        </w:rPr>
      </w:pPr>
      <w:r w:rsidRPr="00E5745B">
        <w:rPr>
          <w:rStyle w:val="fontstyle01"/>
          <w:b/>
          <w:sz w:val="24"/>
          <w:szCs w:val="24"/>
        </w:rPr>
        <w:t>Разделы предоставляемого руководителю практики отчета</w:t>
      </w:r>
    </w:p>
    <w:p w:rsidR="00E5745B" w:rsidRDefault="00E5745B" w:rsidP="00E5745B">
      <w:pPr>
        <w:pStyle w:val="ae"/>
        <w:spacing w:before="0" w:beforeAutospacing="0" w:after="0" w:afterAutospacing="0"/>
        <w:jc w:val="center"/>
        <w:rPr>
          <w:b/>
        </w:rPr>
      </w:pPr>
    </w:p>
    <w:p w:rsidR="00E5745B" w:rsidRDefault="00E5745B" w:rsidP="00E5745B">
      <w:pPr>
        <w:pStyle w:val="ae"/>
        <w:spacing w:before="0" w:beforeAutospacing="0" w:after="0" w:afterAutospacing="0"/>
        <w:jc w:val="center"/>
        <w:rPr>
          <w:i/>
          <w:iCs/>
        </w:rPr>
      </w:pPr>
      <w:r>
        <w:rPr>
          <w:b/>
        </w:rPr>
        <w:t>Раздел 1 Общие сведения об организации</w:t>
      </w:r>
    </w:p>
    <w:p w:rsidR="00E5745B" w:rsidRDefault="00E5745B" w:rsidP="00E5745B">
      <w:pPr>
        <w:pStyle w:val="ae"/>
        <w:spacing w:before="0" w:beforeAutospacing="0" w:after="0" w:afterAutospacing="0"/>
        <w:rPr>
          <w:i/>
          <w:iCs/>
        </w:rPr>
      </w:pPr>
    </w:p>
    <w:p w:rsidR="00E5745B" w:rsidRDefault="00E5745B" w:rsidP="00E5745B">
      <w:pPr>
        <w:pStyle w:val="ae"/>
        <w:spacing w:before="0" w:beforeAutospacing="0" w:after="0" w:afterAutospacing="0"/>
        <w:rPr>
          <w:i/>
          <w:iCs/>
        </w:rPr>
      </w:pPr>
      <w:r>
        <w:rPr>
          <w:i/>
          <w:iCs/>
        </w:rPr>
        <w:t>Основные вопросы для наблюдения и анализа:</w:t>
      </w:r>
    </w:p>
    <w:p w:rsidR="00E5745B" w:rsidRDefault="00E5745B" w:rsidP="00E5745B">
      <w:pPr>
        <w:spacing w:after="0" w:line="240" w:lineRule="auto"/>
        <w:ind w:firstLine="709"/>
        <w:jc w:val="both"/>
        <w:rPr>
          <w:rFonts w:ascii="Times New Roman" w:hAnsi="Times New Roman" w:cs="Times New Roman"/>
          <w:b/>
          <w:i/>
          <w:iCs/>
          <w:sz w:val="24"/>
          <w:szCs w:val="24"/>
        </w:rPr>
      </w:pPr>
      <w:proofErr w:type="gramStart"/>
      <w:r>
        <w:rPr>
          <w:rFonts w:ascii="Times New Roman" w:hAnsi="Times New Roman" w:cs="Times New Roman"/>
          <w:sz w:val="24"/>
          <w:szCs w:val="24"/>
        </w:rPr>
        <w:t>обучающиеся знакомятся с основными направлениями работы организации, с организационной структурой, изучают специфику деятельности профильной организации, изучают правоустанавливающие документы, основные законодательные и нормативные правовые документы, регламентирующие деятельность организации,</w:t>
      </w:r>
      <w:r>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roofErr w:type="gramEnd"/>
    </w:p>
    <w:p w:rsidR="00E5745B" w:rsidRDefault="00E5745B" w:rsidP="00E5745B">
      <w:pPr>
        <w:spacing w:after="0" w:line="240" w:lineRule="auto"/>
        <w:ind w:firstLine="708"/>
        <w:jc w:val="both"/>
        <w:rPr>
          <w:rFonts w:ascii="Times New Roman" w:hAnsi="Times New Roman" w:cs="Times New Roman"/>
          <w:b/>
          <w:sz w:val="24"/>
          <w:szCs w:val="24"/>
        </w:rPr>
      </w:pPr>
    </w:p>
    <w:p w:rsidR="00E5745B" w:rsidRDefault="00E5745B" w:rsidP="00E5745B">
      <w:pPr>
        <w:pStyle w:val="ae"/>
        <w:spacing w:before="0" w:beforeAutospacing="0" w:after="0" w:afterAutospacing="0"/>
        <w:rPr>
          <w:b/>
          <w:i/>
          <w:iCs/>
        </w:rPr>
      </w:pPr>
      <w:r>
        <w:rPr>
          <w:b/>
          <w:i/>
          <w:iCs/>
        </w:rPr>
        <w:t>Практическая работа:</w:t>
      </w:r>
    </w:p>
    <w:p w:rsidR="00E5745B" w:rsidRDefault="00E5745B" w:rsidP="00E5745B">
      <w:pPr>
        <w:pStyle w:val="ae"/>
        <w:spacing w:before="0" w:beforeAutospacing="0" w:after="0" w:afterAutospacing="0"/>
        <w:rPr>
          <w:b/>
          <w:i/>
          <w:iCs/>
        </w:rPr>
      </w:pPr>
      <w:r>
        <w:rPr>
          <w:b/>
          <w:i/>
          <w:iCs/>
        </w:rPr>
        <w:t xml:space="preserve">в отчете необходимо: </w:t>
      </w:r>
    </w:p>
    <w:p w:rsidR="00E5745B" w:rsidRDefault="00E5745B" w:rsidP="00E5745B">
      <w:pPr>
        <w:pStyle w:val="ac"/>
        <w:spacing w:after="0" w:line="240" w:lineRule="auto"/>
        <w:ind w:left="0"/>
        <w:jc w:val="both"/>
        <w:rPr>
          <w:rFonts w:ascii="Times New Roman" w:hAnsi="Times New Roman"/>
          <w:sz w:val="24"/>
          <w:szCs w:val="24"/>
        </w:rPr>
      </w:pPr>
      <w:r>
        <w:rPr>
          <w:rFonts w:ascii="Times New Roman" w:hAnsi="Times New Roman"/>
          <w:sz w:val="24"/>
          <w:szCs w:val="24"/>
        </w:rPr>
        <w:t>1.1 представить общую характеристику профильной организации: полное наименование организации, юридический адрес и местоположение, численность работников, сведения об истории организации, дата регистрации.</w:t>
      </w:r>
    </w:p>
    <w:p w:rsidR="00E5745B" w:rsidRDefault="00E5745B" w:rsidP="00E5745B">
      <w:pPr>
        <w:pStyle w:val="ac"/>
        <w:spacing w:after="0" w:line="240" w:lineRule="auto"/>
        <w:ind w:left="0"/>
        <w:jc w:val="both"/>
        <w:rPr>
          <w:rFonts w:ascii="Times New Roman" w:hAnsi="Times New Roman"/>
          <w:sz w:val="24"/>
          <w:szCs w:val="24"/>
        </w:rPr>
      </w:pPr>
      <w:proofErr w:type="gramStart"/>
      <w:r>
        <w:rPr>
          <w:rFonts w:ascii="Times New Roman" w:hAnsi="Times New Roman"/>
          <w:sz w:val="24"/>
          <w:szCs w:val="24"/>
        </w:rPr>
        <w:t xml:space="preserve">1.2 описать нормативно-правовое обеспечение деятельности организации (Устав, лицензии, законодательные акты, регулирующие деятельность организации (учреждения), описать </w:t>
      </w:r>
      <w:r>
        <w:rPr>
          <w:rFonts w:ascii="Times New Roman" w:hAnsi="Times New Roman"/>
          <w:color w:val="000000"/>
          <w:sz w:val="24"/>
        </w:rPr>
        <w:t xml:space="preserve">нормы законодательства Российской Федерации и служебной этики профессиональной деятельности, нормативную базу, обеспечивающую </w:t>
      </w:r>
      <w:r w:rsidRPr="00E5745B">
        <w:rPr>
          <w:rFonts w:ascii="Times New Roman" w:hAnsi="Times New Roman"/>
          <w:i/>
          <w:color w:val="000000"/>
          <w:sz w:val="24"/>
        </w:rPr>
        <w:t>пожарную безопасность</w:t>
      </w:r>
      <w:r>
        <w:rPr>
          <w:rFonts w:ascii="Times New Roman" w:hAnsi="Times New Roman"/>
          <w:color w:val="000000"/>
          <w:sz w:val="24"/>
        </w:rPr>
        <w:t xml:space="preserve">; </w:t>
      </w:r>
      <w:r>
        <w:rPr>
          <w:rFonts w:ascii="Times New Roman" w:hAnsi="Times New Roman"/>
          <w:sz w:val="24"/>
          <w:szCs w:val="24"/>
        </w:rPr>
        <w:t xml:space="preserve">действующие правовые нормы, обеспечивающие </w:t>
      </w:r>
      <w:r w:rsidRPr="00E5745B">
        <w:rPr>
          <w:rFonts w:ascii="Times New Roman" w:hAnsi="Times New Roman"/>
          <w:i/>
          <w:sz w:val="24"/>
          <w:szCs w:val="24"/>
        </w:rPr>
        <w:t>борьбу с коррупцией</w:t>
      </w:r>
      <w:r>
        <w:rPr>
          <w:rFonts w:ascii="Times New Roman" w:hAnsi="Times New Roman"/>
          <w:sz w:val="24"/>
          <w:szCs w:val="24"/>
        </w:rPr>
        <w:t xml:space="preserve"> в различных областях жизнедеятельности (перечислить основные регламентирующие деятельность профильной организации документы, (</w:t>
      </w:r>
      <w:r>
        <w:rPr>
          <w:rFonts w:ascii="Times New Roman" w:hAnsi="Times New Roman"/>
          <w:i/>
          <w:sz w:val="24"/>
          <w:szCs w:val="24"/>
        </w:rPr>
        <w:t>сканированные копии изученных документов представить в приложение к отчету</w:t>
      </w:r>
      <w:r>
        <w:rPr>
          <w:rFonts w:ascii="Times New Roman" w:hAnsi="Times New Roman"/>
          <w:sz w:val="24"/>
          <w:szCs w:val="24"/>
        </w:rPr>
        <w:t>).</w:t>
      </w:r>
      <w:proofErr w:type="gramEnd"/>
    </w:p>
    <w:p w:rsidR="00E5745B" w:rsidRPr="00075B25" w:rsidRDefault="00E5745B" w:rsidP="00E5745B">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1.3. </w:t>
      </w:r>
      <w:r w:rsidRPr="00075B25">
        <w:rPr>
          <w:rFonts w:ascii="Times New Roman" w:hAnsi="Times New Roman"/>
          <w:sz w:val="24"/>
          <w:szCs w:val="24"/>
        </w:rPr>
        <w:t>описать с учетом специфики деятельности профильной организации мероприятия, проводимые в организации по</w:t>
      </w:r>
      <w:r w:rsidRPr="00075B25">
        <w:rPr>
          <w:rFonts w:ascii="Arial" w:hAnsi="Arial" w:cs="Arial"/>
          <w:sz w:val="24"/>
          <w:szCs w:val="24"/>
        </w:rPr>
        <w:t xml:space="preserve"> </w:t>
      </w:r>
      <w:r w:rsidRPr="00075B25">
        <w:rPr>
          <w:rFonts w:ascii="Times New Roman" w:hAnsi="Times New Roman"/>
          <w:sz w:val="24"/>
          <w:szCs w:val="24"/>
        </w:rPr>
        <w:t>подготовке к защите сотрудников организации при угрозе и возникновении чрезвычайных ситуаций и военных конфликтов</w:t>
      </w:r>
      <w:r>
        <w:rPr>
          <w:rFonts w:ascii="Times New Roman" w:hAnsi="Times New Roman"/>
          <w:sz w:val="24"/>
          <w:szCs w:val="24"/>
        </w:rPr>
        <w:t xml:space="preserve">. </w:t>
      </w:r>
      <w:r w:rsidRPr="00075B25">
        <w:rPr>
          <w:rFonts w:ascii="Times New Roman" w:hAnsi="Times New Roman"/>
          <w:sz w:val="24"/>
          <w:szCs w:val="24"/>
        </w:rPr>
        <w:t>Материал излагается в соответствии с особенностями производственной деятельности организации, с учетом опасных факторов, возникающих на предприятии и характере их воздействия на персонал. Угрозы, возникающие вследствие производственной (другой) деятельности предприятий, расположенных вблизи организации</w:t>
      </w:r>
      <w:r w:rsidR="00DF1D9E">
        <w:rPr>
          <w:rFonts w:ascii="Times New Roman" w:hAnsi="Times New Roman"/>
          <w:sz w:val="24"/>
          <w:szCs w:val="24"/>
        </w:rPr>
        <w:t>,</w:t>
      </w:r>
      <w:r w:rsidRPr="00075B25">
        <w:rPr>
          <w:rFonts w:ascii="Times New Roman" w:hAnsi="Times New Roman"/>
          <w:sz w:val="24"/>
          <w:szCs w:val="24"/>
        </w:rPr>
        <w:t xml:space="preserve"> доводятся в соответствии с положениями Плана ГО организации и Плана действий по предупреждению и ликвидации чрезвычайных ситуаций и военных конфликтов.</w:t>
      </w:r>
    </w:p>
    <w:p w:rsidR="00E5745B" w:rsidRPr="0072456E" w:rsidRDefault="00E5745B" w:rsidP="00E5745B">
      <w:pPr>
        <w:jc w:val="both"/>
        <w:rPr>
          <w:rFonts w:ascii="Times New Roman" w:hAnsi="Times New Roman" w:cs="Times New Roman"/>
          <w:sz w:val="24"/>
          <w:szCs w:val="24"/>
        </w:rPr>
      </w:pPr>
      <w:r w:rsidRPr="0072456E">
        <w:rPr>
          <w:rFonts w:ascii="Times New Roman" w:hAnsi="Times New Roman" w:cs="Times New Roman"/>
          <w:sz w:val="24"/>
          <w:szCs w:val="24"/>
        </w:rPr>
        <w:t>1.</w:t>
      </w:r>
      <w:r>
        <w:rPr>
          <w:rFonts w:ascii="Times New Roman" w:hAnsi="Times New Roman" w:cs="Times New Roman"/>
          <w:sz w:val="24"/>
          <w:szCs w:val="24"/>
        </w:rPr>
        <w:t>4</w:t>
      </w:r>
      <w:r w:rsidRPr="0072456E">
        <w:rPr>
          <w:rFonts w:ascii="Times New Roman" w:hAnsi="Times New Roman" w:cs="Times New Roman"/>
          <w:sz w:val="24"/>
          <w:szCs w:val="24"/>
        </w:rPr>
        <w:t>. Описать способы взаимодействия в профессиональной сфер</w:t>
      </w:r>
      <w:r>
        <w:rPr>
          <w:rFonts w:ascii="Times New Roman" w:hAnsi="Times New Roman" w:cs="Times New Roman"/>
          <w:sz w:val="24"/>
          <w:szCs w:val="24"/>
        </w:rPr>
        <w:t>е</w:t>
      </w:r>
      <w:r w:rsidRPr="0072456E">
        <w:rPr>
          <w:rFonts w:ascii="Times New Roman" w:hAnsi="Times New Roman" w:cs="Times New Roman"/>
          <w:sz w:val="24"/>
          <w:szCs w:val="24"/>
        </w:rPr>
        <w:t xml:space="preserve"> с лицами с ограниченными возможностями здоровья и инвалидами</w:t>
      </w:r>
    </w:p>
    <w:p w:rsidR="00950990" w:rsidRPr="00DF1D9E" w:rsidRDefault="00DF1D9E" w:rsidP="00DF1D9E">
      <w:pPr>
        <w:jc w:val="center"/>
        <w:rPr>
          <w:rFonts w:ascii="Times New Roman" w:hAnsi="Times New Roman" w:cs="Times New Roman"/>
          <w:b/>
          <w:color w:val="FF0000"/>
          <w:sz w:val="24"/>
          <w:szCs w:val="24"/>
          <w:lang w:val="en-US"/>
        </w:rPr>
      </w:pPr>
      <w:r w:rsidRPr="00B07D3D">
        <w:rPr>
          <w:rFonts w:ascii="Times New Roman" w:hAnsi="Times New Roman" w:cs="Times New Roman"/>
          <w:b/>
          <w:color w:val="FF0000"/>
          <w:sz w:val="24"/>
          <w:szCs w:val="24"/>
        </w:rPr>
        <w:t>Раздел 2. Индивидуальное задание</w:t>
      </w:r>
    </w:p>
    <w:p w:rsidR="00C8157E" w:rsidRPr="001976BF" w:rsidRDefault="009705D3" w:rsidP="001D1629">
      <w:pPr>
        <w:pStyle w:val="ac"/>
        <w:numPr>
          <w:ilvl w:val="0"/>
          <w:numId w:val="5"/>
        </w:numPr>
        <w:spacing w:after="0" w:line="240" w:lineRule="auto"/>
        <w:jc w:val="both"/>
        <w:rPr>
          <w:rFonts w:ascii="Times New Roman" w:hAnsi="Times New Roman"/>
          <w:i/>
          <w:sz w:val="24"/>
          <w:szCs w:val="24"/>
        </w:rPr>
      </w:pPr>
      <w:r w:rsidRPr="001976BF">
        <w:rPr>
          <w:rFonts w:ascii="Times New Roman" w:hAnsi="Times New Roman"/>
          <w:i/>
          <w:sz w:val="24"/>
          <w:szCs w:val="24"/>
        </w:rPr>
        <w:t xml:space="preserve">Работа над </w:t>
      </w:r>
      <w:r w:rsidR="00083765" w:rsidRPr="001976BF">
        <w:rPr>
          <w:rFonts w:ascii="Times New Roman" w:hAnsi="Times New Roman"/>
          <w:i/>
          <w:sz w:val="24"/>
          <w:szCs w:val="24"/>
        </w:rPr>
        <w:t>ВКР</w:t>
      </w:r>
      <w:r w:rsidR="00C8157E" w:rsidRPr="001976BF">
        <w:rPr>
          <w:rFonts w:ascii="Times New Roman" w:hAnsi="Times New Roman"/>
          <w:i/>
          <w:sz w:val="24"/>
          <w:szCs w:val="24"/>
        </w:rPr>
        <w:t>.</w:t>
      </w:r>
    </w:p>
    <w:p w:rsidR="00944875" w:rsidRPr="001976BF" w:rsidRDefault="00944875" w:rsidP="008F2A7D">
      <w:pPr>
        <w:pStyle w:val="Default"/>
        <w:ind w:left="142" w:firstLine="709"/>
        <w:jc w:val="both"/>
      </w:pPr>
      <w:r w:rsidRPr="001976BF">
        <w:t xml:space="preserve">Работа с рекомендованной литературой, словарями, энциклопедиями, справочниками, поисковой системой Интернет по теме исследования </w:t>
      </w:r>
    </w:p>
    <w:p w:rsidR="00944875" w:rsidRPr="001976BF" w:rsidRDefault="00DF1D9E" w:rsidP="008F2A7D">
      <w:pPr>
        <w:pStyle w:val="Default"/>
        <w:ind w:left="142" w:firstLine="709"/>
        <w:jc w:val="both"/>
      </w:pPr>
      <w:r>
        <w:t>Корректировка о</w:t>
      </w:r>
      <w:r w:rsidR="00944875" w:rsidRPr="001976BF">
        <w:t>босновани</w:t>
      </w:r>
      <w:r>
        <w:t>я</w:t>
      </w:r>
      <w:r w:rsidR="00944875" w:rsidRPr="001976BF">
        <w:t xml:space="preserve"> актуальности темы исследования, методологического аппарата исследования </w:t>
      </w:r>
    </w:p>
    <w:p w:rsidR="00944875" w:rsidRPr="001976BF" w:rsidRDefault="00DF1D9E" w:rsidP="008F2A7D">
      <w:pPr>
        <w:pStyle w:val="Default"/>
        <w:ind w:left="142" w:firstLine="709"/>
        <w:jc w:val="both"/>
      </w:pPr>
      <w:r>
        <w:t xml:space="preserve">Проведение контрольного этапа  эмпирического исследования </w:t>
      </w:r>
      <w:r w:rsidR="00944875" w:rsidRPr="001976BF">
        <w:t xml:space="preserve"> </w:t>
      </w:r>
    </w:p>
    <w:p w:rsidR="00944875" w:rsidRPr="001976BF" w:rsidRDefault="00944875" w:rsidP="008F2A7D">
      <w:pPr>
        <w:pStyle w:val="Default"/>
        <w:ind w:left="142" w:firstLine="709"/>
        <w:jc w:val="both"/>
      </w:pPr>
      <w:r w:rsidRPr="001976BF">
        <w:t xml:space="preserve">Математическая обработка количественных результатов </w:t>
      </w:r>
      <w:r w:rsidR="00DF1D9E">
        <w:t xml:space="preserve">эмпирического </w:t>
      </w:r>
      <w:r w:rsidRPr="001976BF">
        <w:t xml:space="preserve">исследования. Интерпретация полученных данных </w:t>
      </w:r>
    </w:p>
    <w:p w:rsidR="00C8157E" w:rsidRPr="001976BF" w:rsidRDefault="00C8157E" w:rsidP="001D1629">
      <w:pPr>
        <w:pStyle w:val="ac"/>
        <w:numPr>
          <w:ilvl w:val="0"/>
          <w:numId w:val="5"/>
        </w:numPr>
        <w:spacing w:after="0" w:line="240" w:lineRule="auto"/>
        <w:jc w:val="both"/>
        <w:rPr>
          <w:rFonts w:ascii="Times New Roman" w:eastAsia="Times New Roman" w:hAnsi="Times New Roman"/>
          <w:i/>
          <w:color w:val="000000"/>
          <w:sz w:val="24"/>
          <w:szCs w:val="24"/>
        </w:rPr>
      </w:pPr>
      <w:r w:rsidRPr="001976BF">
        <w:rPr>
          <w:rFonts w:ascii="Times New Roman" w:eastAsia="Times New Roman" w:hAnsi="Times New Roman"/>
          <w:i/>
          <w:color w:val="000000"/>
          <w:sz w:val="24"/>
          <w:szCs w:val="24"/>
        </w:rPr>
        <w:t>Анализ результатов практики</w:t>
      </w:r>
    </w:p>
    <w:p w:rsidR="00C8157E" w:rsidRPr="001976BF" w:rsidRDefault="00C8157E" w:rsidP="000C5F9A">
      <w:pPr>
        <w:pStyle w:val="31"/>
        <w:shd w:val="clear" w:color="auto" w:fill="auto"/>
        <w:spacing w:after="0" w:line="240" w:lineRule="auto"/>
        <w:ind w:firstLine="709"/>
        <w:jc w:val="both"/>
        <w:rPr>
          <w:color w:val="auto"/>
        </w:rPr>
      </w:pPr>
      <w:r w:rsidRPr="001976BF">
        <w:rPr>
          <w:color w:val="auto"/>
        </w:rPr>
        <w:t>Подводятся итоги практики, формулируются выводы, даются рекомендации по совершенствованию о</w:t>
      </w:r>
      <w:r w:rsidR="00DF1D9E">
        <w:rPr>
          <w:color w:val="auto"/>
        </w:rPr>
        <w:t>бразовательной работы</w:t>
      </w:r>
      <w:proofErr w:type="gramStart"/>
      <w:r w:rsidR="00DF1D9E">
        <w:rPr>
          <w:color w:val="auto"/>
        </w:rPr>
        <w:t xml:space="preserve"> </w:t>
      </w:r>
      <w:r w:rsidRPr="001976BF">
        <w:rPr>
          <w:color w:val="auto"/>
        </w:rPr>
        <w:t>.</w:t>
      </w:r>
      <w:proofErr w:type="gramEnd"/>
      <w:r w:rsidRPr="001976BF">
        <w:rPr>
          <w:color w:val="auto"/>
        </w:rPr>
        <w:t xml:space="preserve"> </w:t>
      </w:r>
    </w:p>
    <w:p w:rsidR="00C8157E" w:rsidRPr="001976BF" w:rsidRDefault="00C8157E" w:rsidP="000C5F9A">
      <w:pPr>
        <w:spacing w:after="0" w:line="240" w:lineRule="auto"/>
        <w:ind w:firstLine="709"/>
        <w:jc w:val="both"/>
        <w:rPr>
          <w:rFonts w:ascii="Times New Roman" w:hAnsi="Times New Roman" w:cs="Times New Roman"/>
          <w:i/>
          <w:sz w:val="24"/>
          <w:szCs w:val="24"/>
        </w:rPr>
      </w:pPr>
    </w:p>
    <w:p w:rsidR="00A45507" w:rsidRPr="001976BF" w:rsidRDefault="00A4641C" w:rsidP="00A45507">
      <w:pPr>
        <w:suppressAutoHyphens/>
        <w:jc w:val="center"/>
        <w:rPr>
          <w:b/>
          <w:bCs/>
          <w:sz w:val="24"/>
          <w:szCs w:val="24"/>
        </w:rPr>
      </w:pPr>
      <w:r w:rsidRPr="001976BF">
        <w:rPr>
          <w:rFonts w:ascii="Times New Roman" w:eastAsia="Times New Roman" w:hAnsi="Times New Roman" w:cs="Times New Roman"/>
          <w:b/>
          <w:spacing w:val="2"/>
          <w:sz w:val="24"/>
          <w:szCs w:val="24"/>
        </w:rPr>
        <w:t>6</w:t>
      </w:r>
      <w:r w:rsidR="00A93757" w:rsidRPr="001976BF">
        <w:rPr>
          <w:rFonts w:ascii="Times New Roman" w:eastAsia="Times New Roman" w:hAnsi="Times New Roman" w:cs="Times New Roman"/>
          <w:b/>
          <w:spacing w:val="2"/>
          <w:sz w:val="24"/>
          <w:szCs w:val="24"/>
        </w:rPr>
        <w:t xml:space="preserve">. </w:t>
      </w:r>
      <w:r w:rsidR="004D24D3" w:rsidRPr="001976BF">
        <w:rPr>
          <w:rFonts w:ascii="Times New Roman" w:eastAsia="Times New Roman" w:hAnsi="Times New Roman" w:cs="Times New Roman"/>
          <w:b/>
          <w:spacing w:val="2"/>
          <w:sz w:val="24"/>
          <w:szCs w:val="24"/>
        </w:rPr>
        <w:t>Требования к оформлению отчета</w:t>
      </w:r>
      <w:r w:rsidR="008F2A7D">
        <w:rPr>
          <w:rFonts w:ascii="Times New Roman" w:eastAsia="Times New Roman" w:hAnsi="Times New Roman" w:cs="Times New Roman"/>
          <w:b/>
          <w:spacing w:val="2"/>
          <w:sz w:val="24"/>
          <w:szCs w:val="24"/>
        </w:rPr>
        <w:t xml:space="preserve"> по </w:t>
      </w:r>
      <w:r w:rsidR="004D24D3" w:rsidRPr="001976BF">
        <w:rPr>
          <w:rFonts w:ascii="Times New Roman" w:eastAsia="Times New Roman" w:hAnsi="Times New Roman" w:cs="Times New Roman"/>
          <w:b/>
          <w:spacing w:val="2"/>
          <w:sz w:val="24"/>
          <w:szCs w:val="24"/>
        </w:rPr>
        <w:t xml:space="preserve"> </w:t>
      </w:r>
      <w:r w:rsidR="00F76D84" w:rsidRPr="001976BF">
        <w:rPr>
          <w:rFonts w:ascii="Times New Roman" w:eastAsia="Times New Roman" w:hAnsi="Times New Roman" w:cs="Times New Roman"/>
          <w:b/>
          <w:spacing w:val="2"/>
          <w:sz w:val="24"/>
          <w:szCs w:val="24"/>
        </w:rPr>
        <w:t>практик</w:t>
      </w:r>
      <w:r w:rsidR="008F2A7D">
        <w:rPr>
          <w:rFonts w:ascii="Times New Roman" w:eastAsia="Times New Roman" w:hAnsi="Times New Roman" w:cs="Times New Roman"/>
          <w:b/>
          <w:spacing w:val="2"/>
          <w:sz w:val="24"/>
          <w:szCs w:val="24"/>
        </w:rPr>
        <w:t>е</w:t>
      </w:r>
      <w:r w:rsidR="00F76D84" w:rsidRPr="001976BF">
        <w:rPr>
          <w:rFonts w:ascii="Times New Roman" w:eastAsia="Times New Roman" w:hAnsi="Times New Roman" w:cs="Times New Roman"/>
          <w:b/>
          <w:spacing w:val="2"/>
          <w:sz w:val="24"/>
          <w:szCs w:val="24"/>
        </w:rPr>
        <w:t xml:space="preserve"> </w:t>
      </w:r>
    </w:p>
    <w:p w:rsidR="006E18B7" w:rsidRPr="001976BF" w:rsidRDefault="006E18B7" w:rsidP="006E18B7">
      <w:pPr>
        <w:pStyle w:val="31"/>
        <w:shd w:val="clear" w:color="auto" w:fill="auto"/>
        <w:spacing w:after="0" w:line="240" w:lineRule="auto"/>
        <w:ind w:left="20" w:right="20"/>
        <w:rPr>
          <w:b/>
          <w:iCs/>
        </w:rPr>
      </w:pPr>
      <w:r w:rsidRPr="001976BF">
        <w:rPr>
          <w:b/>
          <w:iCs/>
        </w:rPr>
        <w:t xml:space="preserve">Структура отчета </w:t>
      </w:r>
    </w:p>
    <w:p w:rsidR="006E18B7" w:rsidRPr="001976BF" w:rsidRDefault="006E18B7" w:rsidP="006E18B7">
      <w:pPr>
        <w:pStyle w:val="31"/>
        <w:shd w:val="clear" w:color="auto" w:fill="auto"/>
        <w:spacing w:after="0" w:line="240" w:lineRule="auto"/>
        <w:ind w:left="20" w:right="20"/>
        <w:rPr>
          <w:color w:val="auto"/>
        </w:rPr>
      </w:pPr>
      <w:r w:rsidRPr="001976BF">
        <w:rPr>
          <w:color w:val="auto"/>
        </w:rPr>
        <w:t>При составлении отчета о практике используются дневник и материалы, накопленные по каждой изученной теме программы.</w:t>
      </w:r>
    </w:p>
    <w:p w:rsidR="006E18B7" w:rsidRPr="001976BF" w:rsidRDefault="006E18B7" w:rsidP="006E18B7">
      <w:pPr>
        <w:pStyle w:val="31"/>
        <w:shd w:val="clear" w:color="auto" w:fill="auto"/>
        <w:spacing w:after="0" w:line="240" w:lineRule="auto"/>
        <w:ind w:left="20" w:firstLine="580"/>
        <w:rPr>
          <w:color w:val="auto"/>
        </w:rPr>
      </w:pPr>
      <w:r w:rsidRPr="001976BF">
        <w:rPr>
          <w:color w:val="auto"/>
        </w:rPr>
        <w:t>Отчет по Производственной практике должен содержать 20-30 пронумерованных страниц текста  и иметь:</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титульный лист;</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содержание;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введение;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основная часть:</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заключение;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список использованных источников;</w:t>
      </w:r>
    </w:p>
    <w:p w:rsidR="006E18B7" w:rsidRPr="001976BF" w:rsidRDefault="006E18B7" w:rsidP="006E18B7">
      <w:pPr>
        <w:pStyle w:val="31"/>
        <w:shd w:val="clear" w:color="auto" w:fill="auto"/>
        <w:spacing w:after="0" w:line="240" w:lineRule="auto"/>
        <w:ind w:left="20" w:right="20" w:firstLine="580"/>
        <w:jc w:val="both"/>
        <w:rPr>
          <w:rStyle w:val="6"/>
          <w:color w:val="auto"/>
          <w:sz w:val="24"/>
          <w:szCs w:val="24"/>
        </w:rPr>
      </w:pPr>
      <w:r w:rsidRPr="001976BF">
        <w:t>- приложения</w:t>
      </w:r>
      <w:r w:rsidRPr="001976BF">
        <w:rPr>
          <w:rStyle w:val="6"/>
          <w:color w:val="auto"/>
          <w:sz w:val="24"/>
          <w:szCs w:val="24"/>
        </w:rPr>
        <w:t xml:space="preserve"> </w:t>
      </w:r>
    </w:p>
    <w:p w:rsidR="006E18B7" w:rsidRPr="001976BF" w:rsidRDefault="006E18B7" w:rsidP="006E18B7">
      <w:pPr>
        <w:pStyle w:val="31"/>
        <w:shd w:val="clear" w:color="auto" w:fill="auto"/>
        <w:spacing w:after="0" w:line="240" w:lineRule="auto"/>
        <w:ind w:left="20" w:right="20" w:firstLine="580"/>
        <w:jc w:val="both"/>
        <w:rPr>
          <w:rStyle w:val="a8"/>
          <w:color w:val="auto"/>
          <w:sz w:val="24"/>
          <w:szCs w:val="24"/>
        </w:rPr>
      </w:pPr>
      <w:proofErr w:type="gramStart"/>
      <w:r w:rsidRPr="001976BF">
        <w:rPr>
          <w:i/>
        </w:rPr>
        <w:t>Титульный лист</w:t>
      </w:r>
      <w:r w:rsidRPr="001976BF">
        <w:t xml:space="preserve"> оформляется в соответствии с установленной в  формой и содержит выходные данные отчета</w:t>
      </w:r>
      <w:proofErr w:type="gramEnd"/>
    </w:p>
    <w:p w:rsidR="006E18B7" w:rsidRPr="001976BF" w:rsidRDefault="006E18B7" w:rsidP="006E18B7">
      <w:pPr>
        <w:pStyle w:val="31"/>
        <w:shd w:val="clear" w:color="auto" w:fill="auto"/>
        <w:spacing w:after="0" w:line="240" w:lineRule="auto"/>
        <w:ind w:left="20" w:right="20" w:firstLine="580"/>
        <w:jc w:val="both"/>
        <w:rPr>
          <w:color w:val="auto"/>
        </w:rPr>
      </w:pPr>
      <w:r w:rsidRPr="001976BF">
        <w:rPr>
          <w:rStyle w:val="a8"/>
          <w:color w:val="auto"/>
          <w:sz w:val="24"/>
          <w:szCs w:val="24"/>
        </w:rPr>
        <w:lastRenderedPageBreak/>
        <w:t>Содержание</w:t>
      </w:r>
      <w:r w:rsidRPr="001976BF">
        <w:rPr>
          <w:color w:val="auto"/>
        </w:rPr>
        <w:t xml:space="preserve"> включает наименование тематических разделов с указанием номера их начальной страницы,</w:t>
      </w:r>
      <w:r w:rsidRPr="001976BF">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1976BF">
        <w:rPr>
          <w:i/>
        </w:rPr>
        <w:t>Пример оформления представлен в приложении 1.</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Во</w:t>
      </w:r>
      <w:r w:rsidRPr="001976BF">
        <w:rPr>
          <w:rStyle w:val="a8"/>
          <w:rFonts w:eastAsiaTheme="minorEastAsia"/>
          <w:sz w:val="24"/>
          <w:szCs w:val="24"/>
        </w:rPr>
        <w:t xml:space="preserve"> введении</w:t>
      </w:r>
      <w:r w:rsidRPr="001976BF">
        <w:rPr>
          <w:rFonts w:ascii="Times New Roman" w:hAnsi="Times New Roman" w:cs="Times New Roman"/>
          <w:sz w:val="24"/>
          <w:szCs w:val="24"/>
        </w:rPr>
        <w:t xml:space="preserve"> </w:t>
      </w:r>
      <w:r w:rsidRPr="001976BF">
        <w:rPr>
          <w:rFonts w:ascii="Times New Roman" w:eastAsia="Times New Roman" w:hAnsi="Times New Roman" w:cs="Times New Roman"/>
          <w:b/>
          <w:bCs/>
          <w:sz w:val="24"/>
          <w:szCs w:val="24"/>
        </w:rPr>
        <w:t>необходимо осветить:</w:t>
      </w:r>
    </w:p>
    <w:p w:rsidR="006E18B7" w:rsidRPr="001976BF" w:rsidRDefault="00243FA4" w:rsidP="006E18B7">
      <w:pPr>
        <w:pStyle w:val="ac"/>
        <w:numPr>
          <w:ilvl w:val="0"/>
          <w:numId w:val="15"/>
        </w:numPr>
        <w:spacing w:after="0" w:line="240" w:lineRule="auto"/>
        <w:jc w:val="both"/>
        <w:rPr>
          <w:rFonts w:ascii="Times New Roman" w:hAnsi="Times New Roman"/>
          <w:color w:val="FF0000"/>
          <w:sz w:val="24"/>
          <w:szCs w:val="24"/>
        </w:rPr>
      </w:pPr>
      <w:r>
        <w:rPr>
          <w:rStyle w:val="af"/>
          <w:rFonts w:ascii="Times New Roman" w:hAnsi="Times New Roman"/>
          <w:noProof/>
          <w:color w:val="auto"/>
          <w:sz w:val="24"/>
          <w:szCs w:val="24"/>
        </w:rPr>
        <w:t xml:space="preserve">Основные </w:t>
      </w:r>
      <w:r w:rsidR="006E18B7" w:rsidRPr="001976BF">
        <w:rPr>
          <w:rFonts w:ascii="Times New Roman" w:hAnsi="Times New Roman"/>
          <w:sz w:val="24"/>
          <w:szCs w:val="24"/>
        </w:rPr>
        <w:t xml:space="preserve">  направления  работы организации (</w:t>
      </w:r>
      <w:r w:rsidR="006E18B7" w:rsidRPr="001976BF">
        <w:rPr>
          <w:rFonts w:ascii="Times New Roman" w:hAnsi="Times New Roman"/>
          <w:i/>
          <w:sz w:val="24"/>
          <w:szCs w:val="24"/>
        </w:rPr>
        <w:t>наименование профильной организации практики</w:t>
      </w:r>
      <w:r w:rsidR="006E18B7" w:rsidRPr="001976BF">
        <w:rPr>
          <w:rFonts w:ascii="Times New Roman" w:hAnsi="Times New Roman"/>
          <w:sz w:val="24"/>
          <w:szCs w:val="24"/>
        </w:rPr>
        <w:t>), описывается цель и задачи производственной практики, рабочее место</w:t>
      </w:r>
    </w:p>
    <w:p w:rsidR="006E18B7" w:rsidRPr="001976BF" w:rsidRDefault="006E18B7" w:rsidP="006E18B7">
      <w:pPr>
        <w:pStyle w:val="31"/>
        <w:shd w:val="clear" w:color="auto" w:fill="auto"/>
        <w:spacing w:after="0" w:line="240" w:lineRule="auto"/>
        <w:ind w:left="20" w:right="20" w:firstLine="580"/>
        <w:jc w:val="both"/>
        <w:rPr>
          <w:color w:val="auto"/>
        </w:rPr>
      </w:pPr>
      <w:r w:rsidRPr="001976BF">
        <w:t>Рекомендуемый объем данного раздела – 1-2 страницы печатного текста.</w:t>
      </w:r>
    </w:p>
    <w:p w:rsidR="008F2A7D" w:rsidRDefault="0070558D" w:rsidP="006E18B7">
      <w:pPr>
        <w:spacing w:after="0" w:line="240" w:lineRule="auto"/>
        <w:ind w:firstLine="709"/>
        <w:jc w:val="both"/>
        <w:rPr>
          <w:rFonts w:ascii="Times New Roman" w:hAnsi="Times New Roman" w:cs="Times New Roman"/>
          <w:sz w:val="24"/>
          <w:szCs w:val="24"/>
        </w:rPr>
      </w:pPr>
      <w:r w:rsidRPr="001976BF">
        <w:rPr>
          <w:rStyle w:val="40"/>
          <w:rFonts w:eastAsiaTheme="minorEastAsia"/>
          <w:sz w:val="24"/>
          <w:szCs w:val="24"/>
        </w:rPr>
        <w:t>В</w:t>
      </w:r>
      <w:r w:rsidRPr="001976BF">
        <w:rPr>
          <w:rFonts w:ascii="Times New Roman" w:hAnsi="Times New Roman" w:cs="Times New Roman"/>
          <w:sz w:val="24"/>
          <w:szCs w:val="24"/>
        </w:rPr>
        <w:t xml:space="preserve"> </w:t>
      </w:r>
      <w:r w:rsidR="006E18B7" w:rsidRPr="001976BF">
        <w:rPr>
          <w:rStyle w:val="4"/>
          <w:rFonts w:eastAsiaTheme="minorEastAsia"/>
          <w:sz w:val="24"/>
          <w:szCs w:val="24"/>
        </w:rPr>
        <w:t>основной части</w:t>
      </w:r>
      <w:r w:rsidRPr="001976BF">
        <w:rPr>
          <w:rFonts w:ascii="Times New Roman" w:hAnsi="Times New Roman" w:cs="Times New Roman"/>
          <w:sz w:val="24"/>
          <w:szCs w:val="24"/>
        </w:rPr>
        <w:t>:</w:t>
      </w:r>
      <w:r w:rsidR="000C5F9A" w:rsidRPr="001976BF">
        <w:rPr>
          <w:rFonts w:ascii="Times New Roman" w:hAnsi="Times New Roman" w:cs="Times New Roman"/>
          <w:sz w:val="24"/>
          <w:szCs w:val="24"/>
        </w:rPr>
        <w:t xml:space="preserve"> </w:t>
      </w:r>
      <w:r w:rsidRPr="001976BF">
        <w:rPr>
          <w:rFonts w:ascii="Times New Roman" w:hAnsi="Times New Roman" w:cs="Times New Roman"/>
          <w:sz w:val="24"/>
          <w:szCs w:val="24"/>
        </w:rPr>
        <w:t xml:space="preserve">приводятся подробные сведения </w:t>
      </w:r>
      <w:r w:rsidR="00243FA4">
        <w:rPr>
          <w:rFonts w:ascii="Times New Roman" w:hAnsi="Times New Roman" w:cs="Times New Roman"/>
          <w:sz w:val="24"/>
          <w:szCs w:val="24"/>
        </w:rPr>
        <w:t xml:space="preserve">о результатах выполнения практической части задания (раздел 1) и  результатах выполнения индивидуального задания: </w:t>
      </w:r>
      <w:r w:rsidR="000C5F9A" w:rsidRPr="001976BF">
        <w:rPr>
          <w:rFonts w:ascii="Times New Roman" w:hAnsi="Times New Roman" w:cs="Times New Roman"/>
          <w:sz w:val="24"/>
          <w:szCs w:val="24"/>
        </w:rPr>
        <w:t>результат</w:t>
      </w:r>
      <w:r w:rsidR="00243FA4">
        <w:rPr>
          <w:rFonts w:ascii="Times New Roman" w:hAnsi="Times New Roman" w:cs="Times New Roman"/>
          <w:sz w:val="24"/>
          <w:szCs w:val="24"/>
        </w:rPr>
        <w:t>ы</w:t>
      </w:r>
      <w:r w:rsidR="000C5F9A" w:rsidRPr="001976BF">
        <w:rPr>
          <w:rFonts w:ascii="Times New Roman" w:hAnsi="Times New Roman" w:cs="Times New Roman"/>
          <w:sz w:val="24"/>
          <w:szCs w:val="24"/>
        </w:rPr>
        <w:t xml:space="preserve"> </w:t>
      </w:r>
      <w:r w:rsidR="008F2A7D">
        <w:rPr>
          <w:rFonts w:ascii="Times New Roman" w:hAnsi="Times New Roman" w:cs="Times New Roman"/>
          <w:sz w:val="24"/>
          <w:szCs w:val="24"/>
        </w:rPr>
        <w:t xml:space="preserve">реализации формирующего этапа, а также </w:t>
      </w:r>
      <w:r w:rsidR="00243FA4">
        <w:rPr>
          <w:rFonts w:ascii="Times New Roman" w:hAnsi="Times New Roman" w:cs="Times New Roman"/>
          <w:sz w:val="24"/>
          <w:szCs w:val="24"/>
        </w:rPr>
        <w:t xml:space="preserve">сравнительные </w:t>
      </w:r>
      <w:r w:rsidR="008F2A7D">
        <w:rPr>
          <w:rFonts w:ascii="Times New Roman" w:hAnsi="Times New Roman" w:cs="Times New Roman"/>
          <w:sz w:val="24"/>
          <w:szCs w:val="24"/>
        </w:rPr>
        <w:t xml:space="preserve">результаты </w:t>
      </w:r>
      <w:r w:rsidR="00243FA4">
        <w:rPr>
          <w:rFonts w:ascii="Times New Roman" w:hAnsi="Times New Roman" w:cs="Times New Roman"/>
          <w:sz w:val="24"/>
          <w:szCs w:val="24"/>
        </w:rPr>
        <w:t xml:space="preserve">констатирующего и </w:t>
      </w:r>
      <w:r w:rsidR="008F2A7D">
        <w:rPr>
          <w:rFonts w:ascii="Times New Roman" w:hAnsi="Times New Roman" w:cs="Times New Roman"/>
          <w:sz w:val="24"/>
          <w:szCs w:val="24"/>
        </w:rPr>
        <w:t>контрольного этап</w:t>
      </w:r>
      <w:r w:rsidR="00243FA4">
        <w:rPr>
          <w:rFonts w:ascii="Times New Roman" w:hAnsi="Times New Roman" w:cs="Times New Roman"/>
          <w:sz w:val="24"/>
          <w:szCs w:val="24"/>
        </w:rPr>
        <w:t>ов</w:t>
      </w:r>
      <w:r w:rsidR="008F2A7D">
        <w:rPr>
          <w:rFonts w:ascii="Times New Roman" w:hAnsi="Times New Roman" w:cs="Times New Roman"/>
          <w:sz w:val="24"/>
          <w:szCs w:val="24"/>
        </w:rPr>
        <w:t xml:space="preserve"> </w:t>
      </w:r>
      <w:r w:rsidR="00243FA4">
        <w:rPr>
          <w:rFonts w:ascii="Times New Roman" w:hAnsi="Times New Roman" w:cs="Times New Roman"/>
          <w:sz w:val="24"/>
          <w:szCs w:val="24"/>
        </w:rPr>
        <w:t>эмпирического исследования</w:t>
      </w:r>
      <w:r w:rsidR="008F2A7D">
        <w:rPr>
          <w:rFonts w:ascii="Times New Roman" w:hAnsi="Times New Roman" w:cs="Times New Roman"/>
          <w:sz w:val="24"/>
          <w:szCs w:val="24"/>
        </w:rPr>
        <w:t xml:space="preserve">. Обязательно использование таблиц,  схем, гистограмм. </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eastAsia="Times New Roman" w:hAnsi="Times New Roman" w:cs="Times New Roman"/>
          <w:sz w:val="24"/>
          <w:szCs w:val="24"/>
        </w:rPr>
        <w:t xml:space="preserve"> Рекомендуемый объем основной части отчета – 25 -35 страниц</w:t>
      </w:r>
      <w:r w:rsidRPr="001976BF">
        <w:rPr>
          <w:rFonts w:ascii="Times New Roman" w:hAnsi="Times New Roman" w:cs="Times New Roman"/>
          <w:sz w:val="24"/>
          <w:szCs w:val="24"/>
        </w:rPr>
        <w:t>.</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В</w:t>
      </w:r>
      <w:r w:rsidRPr="001976BF">
        <w:rPr>
          <w:rStyle w:val="a8"/>
          <w:rFonts w:eastAsiaTheme="minorEastAsia"/>
          <w:sz w:val="24"/>
          <w:szCs w:val="24"/>
        </w:rPr>
        <w:t xml:space="preserve"> заключении</w:t>
      </w:r>
      <w:proofErr w:type="gramStart"/>
      <w:r w:rsidRPr="001976BF">
        <w:rPr>
          <w:rFonts w:ascii="Times New Roman" w:hAnsi="Times New Roman" w:cs="Times New Roman"/>
          <w:sz w:val="24"/>
          <w:szCs w:val="24"/>
        </w:rPr>
        <w:t xml:space="preserve"> </w:t>
      </w:r>
      <w:r w:rsidRPr="001976BF">
        <w:rPr>
          <w:rFonts w:ascii="Times New Roman" w:eastAsia="Times New Roman" w:hAnsi="Times New Roman" w:cs="Times New Roman"/>
          <w:sz w:val="24"/>
          <w:szCs w:val="24"/>
        </w:rPr>
        <w:t>В</w:t>
      </w:r>
      <w:proofErr w:type="gramEnd"/>
      <w:r w:rsidRPr="001976BF">
        <w:rPr>
          <w:rFonts w:ascii="Times New Roman" w:eastAsia="Times New Roman" w:hAnsi="Times New Roman" w:cs="Times New Roman"/>
          <w:sz w:val="24"/>
          <w:szCs w:val="24"/>
        </w:rPr>
        <w:t xml:space="preserve">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Список использованной литературы</w:t>
      </w:r>
      <w:r w:rsidRPr="001976BF">
        <w:rPr>
          <w:rFonts w:ascii="Times New Roman" w:eastAsia="Times New Roman" w:hAnsi="Times New Roman" w:cs="Times New Roman"/>
          <w:sz w:val="24"/>
          <w:szCs w:val="24"/>
        </w:rPr>
        <w:t xml:space="preserve"> </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w:t>
      </w:r>
      <w:proofErr w:type="gramStart"/>
      <w:r w:rsidRPr="001976BF">
        <w:rPr>
          <w:rFonts w:ascii="Times New Roman" w:eastAsia="Times New Roman" w:hAnsi="Times New Roman" w:cs="Times New Roman"/>
          <w:sz w:val="24"/>
          <w:szCs w:val="24"/>
        </w:rPr>
        <w:t>а о ее</w:t>
      </w:r>
      <w:proofErr w:type="gramEnd"/>
      <w:r w:rsidRPr="001976BF">
        <w:rPr>
          <w:rFonts w:ascii="Times New Roman" w:eastAsia="Times New Roman" w:hAnsi="Times New Roman" w:cs="Times New Roman"/>
          <w:sz w:val="24"/>
          <w:szCs w:val="24"/>
        </w:rPr>
        <w:t xml:space="preserve"> прохождении: монографии, статьи, диссертации, Интернет-ресурсы.</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печатные издания приводятся в алфавитном порядке;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 </w:t>
      </w:r>
      <w:proofErr w:type="gramStart"/>
      <w:r w:rsidRPr="001976BF">
        <w:rPr>
          <w:rFonts w:ascii="Times New Roman" w:eastAsia="Times New Roman" w:hAnsi="Times New Roman" w:cs="Times New Roman"/>
          <w:sz w:val="24"/>
          <w:szCs w:val="24"/>
        </w:rPr>
        <w:t>интернет-источники</w:t>
      </w:r>
      <w:proofErr w:type="gramEnd"/>
      <w:r w:rsidRPr="001976BF">
        <w:rPr>
          <w:rFonts w:ascii="Times New Roman" w:eastAsia="Times New Roman" w:hAnsi="Times New Roman" w:cs="Times New Roman"/>
          <w:sz w:val="24"/>
          <w:szCs w:val="24"/>
        </w:rPr>
        <w:t xml:space="preserve"> указывают с указанием адреса (ресурса).</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Объем данного раздела – 1-2 страницы печатного текста.</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Рекомендуемое количество информационных источников – не менее 10.</w:t>
      </w:r>
    </w:p>
    <w:p w:rsidR="006E18B7" w:rsidRPr="001976BF" w:rsidRDefault="006E18B7" w:rsidP="006E18B7">
      <w:pPr>
        <w:pStyle w:val="31"/>
        <w:widowControl/>
        <w:shd w:val="clear" w:color="auto" w:fill="auto"/>
        <w:spacing w:after="0" w:line="240" w:lineRule="auto"/>
        <w:ind w:firstLine="709"/>
        <w:jc w:val="both"/>
        <w:rPr>
          <w:b/>
          <w:color w:val="auto"/>
        </w:rPr>
      </w:pPr>
      <w:r w:rsidRPr="001976BF">
        <w:rPr>
          <w:b/>
          <w:color w:val="auto"/>
        </w:rPr>
        <w:t xml:space="preserve">К отчету прикладываются документы, подтверждающие прохождение практики: </w:t>
      </w:r>
    </w:p>
    <w:p w:rsidR="006E18B7" w:rsidRPr="001976BF" w:rsidRDefault="006E18B7" w:rsidP="006E18B7">
      <w:pPr>
        <w:pStyle w:val="ac"/>
        <w:widowControl w:val="0"/>
        <w:numPr>
          <w:ilvl w:val="0"/>
          <w:numId w:val="16"/>
        </w:numPr>
        <w:shd w:val="clear" w:color="auto" w:fill="FFFFFF"/>
        <w:tabs>
          <w:tab w:val="left" w:pos="720"/>
        </w:tabs>
        <w:suppressAutoHyphens/>
        <w:autoSpaceDN w:val="0"/>
        <w:spacing w:after="0" w:line="240" w:lineRule="auto"/>
        <w:jc w:val="both"/>
        <w:outlineLvl w:val="1"/>
        <w:rPr>
          <w:rFonts w:ascii="Times New Roman" w:hAnsi="Times New Roman"/>
          <w:color w:val="000000" w:themeColor="text1"/>
          <w:sz w:val="24"/>
          <w:szCs w:val="24"/>
        </w:rPr>
      </w:pPr>
      <w:r w:rsidRPr="001976BF">
        <w:rPr>
          <w:rFonts w:ascii="Times New Roman" w:hAnsi="Times New Roman"/>
          <w:sz w:val="24"/>
          <w:szCs w:val="24"/>
        </w:rPr>
        <w:t xml:space="preserve">Заявление </w:t>
      </w:r>
      <w:r w:rsidRPr="001976BF">
        <w:rPr>
          <w:rFonts w:ascii="Times New Roman" w:hAnsi="Times New Roman"/>
          <w:color w:val="000000" w:themeColor="text1"/>
          <w:sz w:val="24"/>
          <w:szCs w:val="24"/>
        </w:rPr>
        <w:t xml:space="preserve">о практической подготовке </w:t>
      </w:r>
      <w:proofErr w:type="gramStart"/>
      <w:r w:rsidRPr="001976BF">
        <w:rPr>
          <w:rFonts w:ascii="Times New Roman" w:hAnsi="Times New Roman"/>
          <w:color w:val="000000" w:themeColor="text1"/>
          <w:sz w:val="24"/>
          <w:szCs w:val="24"/>
        </w:rPr>
        <w:t>обучающихся</w:t>
      </w:r>
      <w:proofErr w:type="gramEnd"/>
      <w:r w:rsidRPr="001976BF">
        <w:rPr>
          <w:rFonts w:ascii="Times New Roman" w:hAnsi="Times New Roman"/>
          <w:sz w:val="24"/>
          <w:szCs w:val="24"/>
        </w:rPr>
        <w:t xml:space="preserve"> </w:t>
      </w:r>
    </w:p>
    <w:p w:rsidR="006E18B7" w:rsidRPr="001976BF" w:rsidRDefault="006E18B7" w:rsidP="006E18B7">
      <w:pPr>
        <w:pStyle w:val="ac"/>
        <w:widowControl w:val="0"/>
        <w:numPr>
          <w:ilvl w:val="0"/>
          <w:numId w:val="16"/>
        </w:numPr>
        <w:shd w:val="clear" w:color="auto" w:fill="FFFFFF"/>
        <w:tabs>
          <w:tab w:val="left" w:pos="720"/>
        </w:tabs>
        <w:suppressAutoHyphens/>
        <w:autoSpaceDN w:val="0"/>
        <w:spacing w:after="0" w:line="240" w:lineRule="auto"/>
        <w:jc w:val="both"/>
        <w:outlineLvl w:val="1"/>
        <w:rPr>
          <w:rFonts w:ascii="Times New Roman" w:hAnsi="Times New Roman"/>
          <w:sz w:val="24"/>
          <w:szCs w:val="24"/>
        </w:rPr>
      </w:pPr>
      <w:r w:rsidRPr="001976BF">
        <w:rPr>
          <w:rFonts w:ascii="Times New Roman" w:hAnsi="Times New Roman"/>
          <w:color w:val="000000" w:themeColor="text1"/>
          <w:sz w:val="24"/>
          <w:szCs w:val="24"/>
        </w:rPr>
        <w:t xml:space="preserve">Договор о практической подготовке </w:t>
      </w:r>
      <w:proofErr w:type="gramStart"/>
      <w:r w:rsidRPr="001976BF">
        <w:rPr>
          <w:rFonts w:ascii="Times New Roman" w:hAnsi="Times New Roman"/>
          <w:color w:val="000000" w:themeColor="text1"/>
          <w:sz w:val="24"/>
          <w:szCs w:val="24"/>
        </w:rPr>
        <w:t>обучающихся</w:t>
      </w:r>
      <w:proofErr w:type="gramEnd"/>
      <w:r w:rsidRPr="001976BF">
        <w:rPr>
          <w:rFonts w:ascii="Times New Roman" w:hAnsi="Times New Roman"/>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1976BF">
        <w:rPr>
          <w:rFonts w:ascii="Times New Roman" w:hAnsi="Times New Roman"/>
          <w:sz w:val="24"/>
          <w:szCs w:val="24"/>
        </w:rPr>
        <w:t xml:space="preserve"> </w:t>
      </w:r>
    </w:p>
    <w:p w:rsidR="006E18B7" w:rsidRPr="001976BF" w:rsidRDefault="006E18B7" w:rsidP="006E18B7">
      <w:pPr>
        <w:pStyle w:val="ac"/>
        <w:widowControl w:val="0"/>
        <w:numPr>
          <w:ilvl w:val="0"/>
          <w:numId w:val="16"/>
        </w:numPr>
        <w:suppressAutoHyphens/>
        <w:autoSpaceDN w:val="0"/>
        <w:spacing w:after="0" w:line="240" w:lineRule="auto"/>
        <w:jc w:val="both"/>
        <w:outlineLvl w:val="1"/>
        <w:rPr>
          <w:rFonts w:ascii="Times New Roman" w:hAnsi="Times New Roman"/>
          <w:sz w:val="24"/>
          <w:szCs w:val="24"/>
        </w:rPr>
      </w:pPr>
      <w:r w:rsidRPr="001976BF">
        <w:rPr>
          <w:rFonts w:ascii="Times New Roman" w:hAnsi="Times New Roman"/>
          <w:sz w:val="24"/>
          <w:szCs w:val="24"/>
        </w:rPr>
        <w:t xml:space="preserve">Задание для практической подготовки при реализации </w:t>
      </w:r>
      <w:r w:rsidR="00726CEA">
        <w:rPr>
          <w:rFonts w:ascii="Times New Roman" w:hAnsi="Times New Roman"/>
          <w:sz w:val="24"/>
          <w:szCs w:val="24"/>
        </w:rPr>
        <w:t xml:space="preserve">производственной </w:t>
      </w:r>
      <w:r w:rsidRPr="001976BF">
        <w:rPr>
          <w:rFonts w:ascii="Times New Roman" w:hAnsi="Times New Roman"/>
          <w:sz w:val="24"/>
          <w:szCs w:val="24"/>
        </w:rPr>
        <w:t xml:space="preserve"> практики  </w:t>
      </w:r>
    </w:p>
    <w:p w:rsidR="006E18B7" w:rsidRPr="001976BF" w:rsidRDefault="006E18B7" w:rsidP="006E18B7">
      <w:pPr>
        <w:pStyle w:val="ac"/>
        <w:widowControl w:val="0"/>
        <w:numPr>
          <w:ilvl w:val="0"/>
          <w:numId w:val="16"/>
        </w:numPr>
        <w:suppressAutoHyphens/>
        <w:autoSpaceDN w:val="0"/>
        <w:spacing w:after="0" w:line="240" w:lineRule="auto"/>
        <w:jc w:val="both"/>
        <w:rPr>
          <w:rFonts w:ascii="Times New Roman" w:hAnsi="Times New Roman"/>
          <w:sz w:val="24"/>
          <w:szCs w:val="24"/>
        </w:rPr>
      </w:pPr>
      <w:r w:rsidRPr="001976BF">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726CEA">
        <w:rPr>
          <w:rFonts w:ascii="Times New Roman" w:hAnsi="Times New Roman"/>
          <w:sz w:val="24"/>
          <w:szCs w:val="24"/>
        </w:rPr>
        <w:t xml:space="preserve">производственной </w:t>
      </w:r>
      <w:r w:rsidRPr="001976BF">
        <w:rPr>
          <w:rFonts w:ascii="Times New Roman" w:hAnsi="Times New Roman"/>
          <w:sz w:val="24"/>
          <w:szCs w:val="24"/>
        </w:rPr>
        <w:t xml:space="preserve"> практики </w:t>
      </w:r>
    </w:p>
    <w:p w:rsidR="006E18B7" w:rsidRPr="001976BF" w:rsidRDefault="006E18B7" w:rsidP="006E18B7">
      <w:pPr>
        <w:pStyle w:val="ac"/>
        <w:widowControl w:val="0"/>
        <w:numPr>
          <w:ilvl w:val="0"/>
          <w:numId w:val="16"/>
        </w:numPr>
        <w:suppressAutoHyphens/>
        <w:autoSpaceDN w:val="0"/>
        <w:spacing w:after="0" w:line="240" w:lineRule="auto"/>
        <w:jc w:val="both"/>
        <w:rPr>
          <w:rFonts w:ascii="Times New Roman" w:hAnsi="Times New Roman"/>
          <w:sz w:val="24"/>
          <w:szCs w:val="24"/>
        </w:rPr>
      </w:pPr>
      <w:r w:rsidRPr="001976BF">
        <w:rPr>
          <w:rFonts w:ascii="Times New Roman" w:hAnsi="Times New Roman"/>
          <w:sz w:val="24"/>
          <w:szCs w:val="24"/>
        </w:rPr>
        <w:t xml:space="preserve">Дневник практической подготовки при реализации </w:t>
      </w:r>
      <w:r w:rsidR="00726CEA">
        <w:rPr>
          <w:rFonts w:ascii="Times New Roman" w:hAnsi="Times New Roman"/>
          <w:sz w:val="24"/>
          <w:szCs w:val="24"/>
        </w:rPr>
        <w:t xml:space="preserve">производственной </w:t>
      </w:r>
      <w:r w:rsidRPr="001976BF">
        <w:rPr>
          <w:rFonts w:ascii="Times New Roman" w:hAnsi="Times New Roman"/>
          <w:sz w:val="24"/>
          <w:szCs w:val="24"/>
        </w:rPr>
        <w:t xml:space="preserve"> практики.</w:t>
      </w:r>
    </w:p>
    <w:p w:rsidR="006E18B7" w:rsidRPr="001976BF" w:rsidRDefault="006E18B7" w:rsidP="006E18B7">
      <w:pPr>
        <w:pStyle w:val="ac"/>
        <w:widowControl w:val="0"/>
        <w:numPr>
          <w:ilvl w:val="0"/>
          <w:numId w:val="16"/>
        </w:numPr>
        <w:suppressAutoHyphens/>
        <w:autoSpaceDN w:val="0"/>
        <w:spacing w:after="0" w:line="240" w:lineRule="auto"/>
        <w:ind w:left="284" w:firstLine="425"/>
        <w:jc w:val="both"/>
        <w:rPr>
          <w:rFonts w:ascii="Times New Roman" w:hAnsi="Times New Roman"/>
          <w:sz w:val="24"/>
          <w:szCs w:val="24"/>
        </w:rPr>
      </w:pPr>
      <w:r w:rsidRPr="001976BF">
        <w:rPr>
          <w:rFonts w:ascii="Times New Roman" w:hAnsi="Times New Roman"/>
          <w:sz w:val="24"/>
          <w:szCs w:val="24"/>
        </w:rPr>
        <w:t xml:space="preserve">Отзыв-характеристика руководителя практики от профильной организации.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1976BF">
        <w:rPr>
          <w:rFonts w:ascii="Times New Roman" w:hAnsi="Times New Roman" w:cs="Times New Roman"/>
          <w:sz w:val="24"/>
          <w:szCs w:val="24"/>
          <w:lang w:val="en-US"/>
        </w:rPr>
        <w:t>doc</w:t>
      </w:r>
      <w:r w:rsidRPr="001976BF">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Формат страницы – А</w:t>
      </w:r>
      <w:proofErr w:type="gramStart"/>
      <w:r w:rsidRPr="001976BF">
        <w:rPr>
          <w:rFonts w:ascii="Times New Roman" w:hAnsi="Times New Roman" w:cs="Times New Roman"/>
          <w:sz w:val="24"/>
          <w:szCs w:val="24"/>
        </w:rPr>
        <w:t>4</w:t>
      </w:r>
      <w:proofErr w:type="gramEnd"/>
      <w:r w:rsidRPr="001976BF">
        <w:rPr>
          <w:rFonts w:ascii="Times New Roman" w:hAnsi="Times New Roman" w:cs="Times New Roman"/>
          <w:sz w:val="24"/>
          <w:szCs w:val="24"/>
        </w:rPr>
        <w:t>.</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Текст письменной работы следует набирать, соблюдая следующие размеры полей: </w:t>
      </w:r>
      <w:proofErr w:type="gramStart"/>
      <w:r w:rsidRPr="001976BF">
        <w:rPr>
          <w:rFonts w:ascii="Times New Roman" w:hAnsi="Times New Roman" w:cs="Times New Roman"/>
          <w:sz w:val="24"/>
          <w:szCs w:val="24"/>
        </w:rPr>
        <w:t>правое</w:t>
      </w:r>
      <w:proofErr w:type="gramEnd"/>
      <w:r w:rsidRPr="001976BF">
        <w:rPr>
          <w:rFonts w:ascii="Times New Roman" w:hAnsi="Times New Roman" w:cs="Times New Roman"/>
          <w:sz w:val="24"/>
          <w:szCs w:val="24"/>
        </w:rPr>
        <w:t xml:space="preserve"> – 10 мм, верхнее и нижнее – 20 мм, левое – 30 мм.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Полужирный шрифт, курсив и подчеркнутый шрифт не применяются.</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Выравнивание текста - по ширине. Выравнивание таблиц и рисунков – по центру.</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Расстановка переносов - автоматическая.</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Каждая страница текста, включая иллюстрации и приложения, нумеруется арабскими </w:t>
      </w:r>
      <w:r w:rsidRPr="001976BF">
        <w:rPr>
          <w:rFonts w:ascii="Times New Roman" w:hAnsi="Times New Roman" w:cs="Times New Roman"/>
          <w:sz w:val="24"/>
          <w:szCs w:val="24"/>
        </w:rPr>
        <w:lastRenderedPageBreak/>
        <w:t>цифрами по порядку без пропусков и повторений. Титульный ли</w:t>
      </w:r>
      <w:proofErr w:type="gramStart"/>
      <w:r w:rsidRPr="001976BF">
        <w:rPr>
          <w:rFonts w:ascii="Times New Roman" w:hAnsi="Times New Roman" w:cs="Times New Roman"/>
          <w:sz w:val="24"/>
          <w:szCs w:val="24"/>
        </w:rPr>
        <w:t>ст вкл</w:t>
      </w:r>
      <w:proofErr w:type="gramEnd"/>
      <w:r w:rsidRPr="001976BF">
        <w:rPr>
          <w:rFonts w:ascii="Times New Roman" w:hAnsi="Times New Roman" w:cs="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Наименования разделов и подразделов (заголовки) начинаются с </w:t>
      </w:r>
      <w:hyperlink r:id="rId9" w:history="1">
        <w:proofErr w:type="gramStart"/>
        <w:r w:rsidRPr="00ED1BE9">
          <w:rPr>
            <w:rStyle w:val="af"/>
            <w:rFonts w:ascii="Times New Roman" w:hAnsi="Times New Roman" w:cs="Times New Roman"/>
            <w:color w:val="auto"/>
            <w:sz w:val="24"/>
            <w:szCs w:val="24"/>
          </w:rPr>
          <w:t>заглавной</w:t>
        </w:r>
        <w:proofErr w:type="gramEnd"/>
        <w:r w:rsidRPr="00ED1BE9">
          <w:rPr>
            <w:rStyle w:val="af"/>
            <w:rFonts w:ascii="Times New Roman" w:hAnsi="Times New Roman" w:cs="Times New Roman"/>
            <w:color w:val="auto"/>
            <w:sz w:val="24"/>
            <w:szCs w:val="24"/>
          </w:rPr>
          <w:t xml:space="preserve"> букв</w:t>
        </w:r>
      </w:hyperlink>
      <w:r w:rsidRPr="001976BF">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1976BF">
        <w:rPr>
          <w:rFonts w:ascii="Times New Roman" w:hAnsi="Times New Roman" w:cs="Times New Roman"/>
          <w:sz w:val="24"/>
          <w:szCs w:val="24"/>
        </w:rPr>
        <w:t>кст сл</w:t>
      </w:r>
      <w:proofErr w:type="gramEnd"/>
      <w:r w:rsidRPr="001976BF">
        <w:rPr>
          <w:rFonts w:ascii="Times New Roman" w:hAnsi="Times New Roman" w:cs="Times New Roman"/>
          <w:sz w:val="24"/>
          <w:szCs w:val="24"/>
        </w:rPr>
        <w:t>едует через интервал после заголовка.</w:t>
      </w:r>
    </w:p>
    <w:p w:rsidR="006E18B7" w:rsidRPr="001976BF" w:rsidRDefault="006E18B7" w:rsidP="006E18B7">
      <w:pPr>
        <w:pStyle w:val="formattext"/>
        <w:numPr>
          <w:ilvl w:val="0"/>
          <w:numId w:val="1"/>
        </w:numPr>
        <w:spacing w:before="0" w:beforeAutospacing="0" w:after="0" w:afterAutospacing="0"/>
        <w:ind w:left="0" w:firstLine="720"/>
        <w:jc w:val="both"/>
      </w:pPr>
      <w:r w:rsidRPr="001976BF">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E18B7" w:rsidRPr="001976BF" w:rsidRDefault="006E18B7" w:rsidP="006E18B7">
      <w:pPr>
        <w:pStyle w:val="formattext"/>
        <w:numPr>
          <w:ilvl w:val="0"/>
          <w:numId w:val="1"/>
        </w:numPr>
        <w:spacing w:before="0" w:beforeAutospacing="0" w:after="0" w:afterAutospacing="0"/>
        <w:ind w:left="0" w:firstLine="0"/>
        <w:jc w:val="center"/>
      </w:pPr>
    </w:p>
    <w:p w:rsidR="006E18B7" w:rsidRPr="001976BF" w:rsidRDefault="006E18B7" w:rsidP="006E18B7">
      <w:pPr>
        <w:pStyle w:val="formattext"/>
        <w:numPr>
          <w:ilvl w:val="0"/>
          <w:numId w:val="1"/>
        </w:numPr>
        <w:spacing w:before="0" w:beforeAutospacing="0" w:after="0" w:afterAutospacing="0"/>
        <w:ind w:left="0" w:firstLine="0"/>
        <w:jc w:val="center"/>
      </w:pPr>
      <w:r w:rsidRPr="001976BF">
        <w:t>1</w:t>
      </w:r>
      <w:r w:rsidRPr="001976BF">
        <w:rPr>
          <w:bCs/>
        </w:rPr>
        <w:t xml:space="preserve"> Типы и основные размеры</w:t>
      </w:r>
    </w:p>
    <w:p w:rsidR="006E18B7" w:rsidRPr="001976BF" w:rsidRDefault="006E18B7" w:rsidP="006E18B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6E18B7" w:rsidRPr="001976BF" w:rsidTr="006E18B7">
        <w:tc>
          <w:tcPr>
            <w:tcW w:w="1008" w:type="pct"/>
            <w:vAlign w:val="center"/>
          </w:tcPr>
          <w:p w:rsidR="006E18B7" w:rsidRPr="001976BF" w:rsidRDefault="006E18B7" w:rsidP="006E18B7">
            <w:pPr>
              <w:autoSpaceDN w:val="0"/>
              <w:adjustRightInd w:val="0"/>
              <w:spacing w:after="0" w:line="240" w:lineRule="auto"/>
              <w:ind w:firstLine="720"/>
              <w:jc w:val="center"/>
              <w:rPr>
                <w:rFonts w:ascii="Times New Roman" w:eastAsia="Calibri" w:hAnsi="Times New Roman" w:cs="Times New Roman"/>
                <w:sz w:val="24"/>
                <w:szCs w:val="24"/>
              </w:rPr>
            </w:pPr>
            <w:r w:rsidRPr="001976BF">
              <w:rPr>
                <w:rFonts w:ascii="Times New Roman" w:hAnsi="Times New Roman" w:cs="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6E18B7" w:rsidRPr="001976BF" w:rsidRDefault="006E18B7" w:rsidP="006E18B7">
            <w:pPr>
              <w:autoSpaceDN w:val="0"/>
              <w:adjustRightInd w:val="0"/>
              <w:spacing w:after="0" w:line="240" w:lineRule="auto"/>
              <w:ind w:firstLine="720"/>
              <w:rPr>
                <w:rFonts w:ascii="Times New Roman" w:eastAsia="Calibri" w:hAnsi="Times New Roman" w:cs="Times New Roman"/>
                <w:sz w:val="24"/>
                <w:szCs w:val="24"/>
              </w:rPr>
            </w:pPr>
            <w:r w:rsidRPr="001976BF">
              <w:rPr>
                <w:rFonts w:ascii="Times New Roman" w:hAnsi="Times New Roman" w:cs="Times New Roman"/>
                <w:sz w:val="24"/>
                <w:szCs w:val="24"/>
              </w:rPr>
              <w:t>Нумерация пунктов первого раздела документа</w:t>
            </w:r>
          </w:p>
        </w:tc>
      </w:tr>
    </w:tbl>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1976BF">
        <w:rPr>
          <w:rFonts w:ascii="Times New Roman" w:eastAsia="Calibri" w:hAnsi="Times New Roman" w:cs="Times New Roman"/>
          <w:bCs/>
          <w:sz w:val="24"/>
          <w:szCs w:val="24"/>
        </w:rPr>
        <w:t xml:space="preserve">3 </w:t>
      </w:r>
      <w:r w:rsidRPr="001976BF">
        <w:rPr>
          <w:rFonts w:ascii="Times New Roman" w:eastAsia="Calibri" w:hAnsi="Times New Roman" w:cs="Times New Roman"/>
          <w:sz w:val="24"/>
          <w:szCs w:val="24"/>
        </w:rPr>
        <w:t>Методы испытаний</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1976BF">
        <w:rPr>
          <w:rFonts w:ascii="Times New Roman" w:eastAsia="Calibri" w:hAnsi="Times New Roman" w:cs="Times New Roman"/>
          <w:sz w:val="24"/>
          <w:szCs w:val="24"/>
        </w:rPr>
        <w:t>3.1 Аппараты, материалы и реактивы</w:t>
      </w:r>
    </w:p>
    <w:tbl>
      <w:tblPr>
        <w:tblW w:w="5000" w:type="pct"/>
        <w:tblLook w:val="04A0"/>
      </w:tblPr>
      <w:tblGrid>
        <w:gridCol w:w="2257"/>
        <w:gridCol w:w="7881"/>
      </w:tblGrid>
      <w:tr w:rsidR="006E18B7" w:rsidRPr="001976BF" w:rsidTr="006E18B7">
        <w:tc>
          <w:tcPr>
            <w:tcW w:w="1113" w:type="pct"/>
            <w:vAlign w:val="center"/>
          </w:tcPr>
          <w:p w:rsidR="006E18B7" w:rsidRPr="001976BF" w:rsidRDefault="006E18B7" w:rsidP="006E18B7">
            <w:pPr>
              <w:autoSpaceDN w:val="0"/>
              <w:adjustRightInd w:val="0"/>
              <w:spacing w:after="0" w:line="240" w:lineRule="auto"/>
              <w:ind w:firstLine="720"/>
              <w:jc w:val="center"/>
              <w:rPr>
                <w:rFonts w:ascii="Times New Roman" w:eastAsia="Calibri" w:hAnsi="Times New Roman" w:cs="Times New Roman"/>
                <w:sz w:val="24"/>
                <w:szCs w:val="24"/>
              </w:rPr>
            </w:pPr>
            <w:r w:rsidRPr="001976BF">
              <w:rPr>
                <w:rFonts w:ascii="Times New Roman" w:hAnsi="Times New Roman" w:cs="Times New Roman"/>
                <w:noProof/>
                <w:sz w:val="24"/>
                <w:szCs w:val="24"/>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6E18B7" w:rsidRPr="001976BF" w:rsidRDefault="006E18B7" w:rsidP="006E18B7">
            <w:pPr>
              <w:autoSpaceDN w:val="0"/>
              <w:adjustRightInd w:val="0"/>
              <w:spacing w:after="0" w:line="240" w:lineRule="auto"/>
              <w:ind w:firstLine="720"/>
              <w:rPr>
                <w:rFonts w:ascii="Times New Roman" w:eastAsia="Calibri" w:hAnsi="Times New Roman" w:cs="Times New Roman"/>
                <w:sz w:val="24"/>
                <w:szCs w:val="24"/>
              </w:rPr>
            </w:pPr>
            <w:r w:rsidRPr="001976BF">
              <w:rPr>
                <w:rFonts w:ascii="Times New Roman" w:eastAsia="Calibri" w:hAnsi="Times New Roman" w:cs="Times New Roman"/>
                <w:sz w:val="24"/>
                <w:szCs w:val="24"/>
              </w:rPr>
              <w:t>Нумерация пунктов первого подраздела третьего раздела документа</w:t>
            </w:r>
          </w:p>
        </w:tc>
      </w:tr>
    </w:tbl>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1976BF">
        <w:rPr>
          <w:rFonts w:ascii="Times New Roman" w:eastAsia="Calibri" w:hAnsi="Times New Roman" w:cs="Times New Roman"/>
          <w:sz w:val="24"/>
          <w:szCs w:val="24"/>
        </w:rPr>
        <w:t>3.2 Подготовка к испытанию</w:t>
      </w:r>
    </w:p>
    <w:tbl>
      <w:tblPr>
        <w:tblW w:w="5000" w:type="pct"/>
        <w:tblLook w:val="04A0"/>
      </w:tblPr>
      <w:tblGrid>
        <w:gridCol w:w="2036"/>
        <w:gridCol w:w="8102"/>
      </w:tblGrid>
      <w:tr w:rsidR="006E18B7" w:rsidRPr="001976BF" w:rsidTr="006E18B7">
        <w:tc>
          <w:tcPr>
            <w:tcW w:w="1004" w:type="pct"/>
            <w:vAlign w:val="center"/>
          </w:tcPr>
          <w:p w:rsidR="006E18B7" w:rsidRPr="001976BF" w:rsidRDefault="006E18B7" w:rsidP="006E18B7">
            <w:pPr>
              <w:autoSpaceDN w:val="0"/>
              <w:adjustRightInd w:val="0"/>
              <w:spacing w:after="0" w:line="240" w:lineRule="auto"/>
              <w:ind w:firstLine="720"/>
              <w:jc w:val="center"/>
              <w:rPr>
                <w:rFonts w:ascii="Times New Roman" w:eastAsia="Calibri" w:hAnsi="Times New Roman" w:cs="Times New Roman"/>
                <w:sz w:val="24"/>
                <w:szCs w:val="24"/>
              </w:rPr>
            </w:pPr>
            <w:r w:rsidRPr="001976BF">
              <w:rPr>
                <w:rFonts w:ascii="Times New Roman" w:hAnsi="Times New Roman" w:cs="Times New Roman"/>
                <w:noProof/>
                <w:sz w:val="24"/>
                <w:szCs w:val="24"/>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6E18B7" w:rsidRPr="001976BF" w:rsidRDefault="006E18B7" w:rsidP="006E18B7">
            <w:pPr>
              <w:pStyle w:val="ae"/>
              <w:spacing w:before="0" w:beforeAutospacing="0" w:after="0" w:afterAutospacing="0"/>
              <w:ind w:firstLine="720"/>
              <w:jc w:val="both"/>
            </w:pPr>
            <w:r w:rsidRPr="001976BF">
              <w:rPr>
                <w:rFonts w:eastAsia="Calibri"/>
                <w:lang w:eastAsia="en-US"/>
              </w:rPr>
              <w:t>Нумерация пунктов второго подраздела третьего раздела документа</w:t>
            </w:r>
          </w:p>
        </w:tc>
      </w:tr>
    </w:tbl>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976BF">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976BF">
        <w:rPr>
          <w:rFonts w:ascii="Times New Roman" w:hAnsi="Times New Roman" w:cs="Times New Roman"/>
          <w:sz w:val="24"/>
          <w:szCs w:val="24"/>
        </w:rPr>
        <w:t>а) текст</w:t>
      </w:r>
      <w:r w:rsidRPr="001976BF">
        <w:rPr>
          <w:rFonts w:ascii="Times New Roman" w:hAnsi="Times New Roman" w:cs="Times New Roman"/>
          <w:sz w:val="24"/>
          <w:szCs w:val="24"/>
        </w:rPr>
        <w:br/>
        <w:t>б) текст</w:t>
      </w:r>
      <w:r w:rsidRPr="001976BF">
        <w:rPr>
          <w:rFonts w:ascii="Times New Roman" w:hAnsi="Times New Roman" w:cs="Times New Roman"/>
          <w:sz w:val="24"/>
          <w:szCs w:val="24"/>
        </w:rPr>
        <w:br/>
      </w:r>
      <w:r w:rsidRPr="001976BF">
        <w:rPr>
          <w:rFonts w:ascii="Times New Roman" w:hAnsi="Times New Roman" w:cs="Times New Roman"/>
          <w:noProof/>
          <w:sz w:val="24"/>
          <w:szCs w:val="24"/>
        </w:rPr>
        <w:lastRenderedPageBreak/>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976BF">
        <w:rPr>
          <w:rFonts w:ascii="Times New Roman" w:hAnsi="Times New Roman" w:cs="Times New Roman"/>
          <w:sz w:val="24"/>
          <w:szCs w:val="24"/>
        </w:rPr>
        <w:t>1) текст</w:t>
      </w:r>
      <w:r w:rsidRPr="001976BF">
        <w:rPr>
          <w:rFonts w:ascii="Times New Roman" w:hAnsi="Times New Roman" w:cs="Times New Roman"/>
          <w:sz w:val="24"/>
          <w:szCs w:val="24"/>
        </w:rPr>
        <w:br/>
      </w:r>
      <w:r w:rsidRPr="001976BF">
        <w:rPr>
          <w:rFonts w:ascii="Times New Roman" w:hAnsi="Times New Roman" w:cs="Times New Roman"/>
          <w:noProof/>
          <w:sz w:val="24"/>
          <w:szCs w:val="24"/>
        </w:rPr>
        <w:drawing>
          <wp:inline distT="0" distB="0" distL="0" distR="0">
            <wp:extent cx="191135" cy="10160"/>
            <wp:effectExtent l="0" t="0" r="0" b="0"/>
            <wp:docPr id="1"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976BF">
        <w:rPr>
          <w:rFonts w:ascii="Times New Roman" w:hAnsi="Times New Roman" w:cs="Times New Roman"/>
          <w:sz w:val="24"/>
          <w:szCs w:val="24"/>
        </w:rPr>
        <w:t>2) текст</w:t>
      </w:r>
      <w:r w:rsidRPr="001976BF">
        <w:rPr>
          <w:rFonts w:ascii="Times New Roman" w:hAnsi="Times New Roman" w:cs="Times New Roman"/>
          <w:sz w:val="24"/>
          <w:szCs w:val="24"/>
        </w:rPr>
        <w:br/>
        <w:t>в) текст</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976BF">
        <w:rPr>
          <w:rFonts w:ascii="Times New Roman" w:hAnsi="Times New Roman" w:cs="Times New Roman"/>
          <w:sz w:val="24"/>
          <w:szCs w:val="24"/>
        </w:rPr>
        <w:t>Каждый пункт, подпункт и перечисление записывают с абзацного отступа.</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1976BF">
        <w:rPr>
          <w:rFonts w:ascii="Times New Roman" w:eastAsia="Calibri" w:hAnsi="Times New Roman" w:cs="Times New Roman"/>
          <w:sz w:val="24"/>
          <w:szCs w:val="24"/>
        </w:rPr>
        <w:t>В тексте документа не допускается:</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обороты разговорной речи, техницизмы, профессионализмы;</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произвольные словообразования;</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proofErr w:type="gramStart"/>
      <w:r w:rsidRPr="001976BF">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1976BF">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В тексте документа, за исключением формул, таблиц и рисунков, не допускается:</w:t>
      </w:r>
      <w:r w:rsidRPr="001976BF">
        <w:rPr>
          <w:rFonts w:ascii="Times New Roman" w:hAnsi="Times New Roman" w:cs="Times New Roman"/>
          <w:sz w:val="24"/>
          <w:szCs w:val="24"/>
        </w:rPr>
        <w:br/>
        <w:t>- применять математический знак минус</w:t>
      </w:r>
      <w:proofErr w:type="gramStart"/>
      <w:r w:rsidRPr="001976BF">
        <w:rPr>
          <w:rFonts w:ascii="Times New Roman" w:hAnsi="Times New Roman" w:cs="Times New Roman"/>
          <w:sz w:val="24"/>
          <w:szCs w:val="24"/>
        </w:rPr>
        <w:t xml:space="preserve"> (-) </w:t>
      </w:r>
      <w:proofErr w:type="gramEnd"/>
      <w:r w:rsidRPr="001976BF">
        <w:rPr>
          <w:rFonts w:ascii="Times New Roman" w:hAnsi="Times New Roman" w:cs="Times New Roman"/>
          <w:sz w:val="24"/>
          <w:szCs w:val="24"/>
        </w:rPr>
        <w:t>перед отрицательными значениями величин (следует писать слово «минус»);</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000BD8">
        <w:rPr>
          <w:rFonts w:ascii="Times New Roman" w:hAnsi="Times New Roman" w:cs="Times New Roman"/>
          <w:noProof/>
          <w:sz w:val="24"/>
          <w:szCs w:val="24"/>
        </w:rPr>
      </w:r>
      <w:r w:rsidR="00000BD8">
        <w:rPr>
          <w:rFonts w:ascii="Times New Roman" w:hAnsi="Times New Roman" w:cs="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6BF">
        <w:rPr>
          <w:rFonts w:ascii="Times New Roman" w:hAnsi="Times New Roman" w:cs="Times New Roman"/>
          <w:sz w:val="24"/>
          <w:szCs w:val="24"/>
        </w:rPr>
        <w:t xml:space="preserve">(больше или равно), </w:t>
      </w:r>
      <w:r w:rsidR="00000BD8">
        <w:rPr>
          <w:rFonts w:ascii="Times New Roman" w:hAnsi="Times New Roman" w:cs="Times New Roman"/>
          <w:noProof/>
          <w:sz w:val="24"/>
          <w:szCs w:val="24"/>
        </w:rPr>
      </w:r>
      <w:r w:rsidR="00000BD8">
        <w:rPr>
          <w:rFonts w:ascii="Times New Roman" w:hAnsi="Times New Roman" w:cs="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6BF">
        <w:rPr>
          <w:rFonts w:ascii="Times New Roman" w:hAnsi="Times New Roman" w:cs="Times New Roman"/>
          <w:sz w:val="24"/>
          <w:szCs w:val="24"/>
        </w:rPr>
        <w:t>(меньше или равно), (не равно), а также знаки N (номер), % (процент).</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ссылок</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Автором термина «зона ближайшего развития» является Лев Семенович Выготский [9].</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1976BF">
        <w:rPr>
          <w:rFonts w:ascii="Times New Roman" w:hAnsi="Times New Roman" w:cs="Times New Roman"/>
          <w:sz w:val="24"/>
          <w:szCs w:val="24"/>
        </w:rPr>
        <w:t>.</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иллюстраций</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1976BF">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hAnsi="Times New Roman" w:cs="Times New Roman"/>
          <w:sz w:val="24"/>
          <w:szCs w:val="24"/>
        </w:rPr>
        <w:t xml:space="preserve">Независимо от содержания (схемы, графики, диаграммы, фотографии и пр.)  каждая </w:t>
      </w:r>
      <w:r w:rsidRPr="001976BF">
        <w:rPr>
          <w:rFonts w:ascii="Times New Roman" w:eastAsia="Calibri" w:hAnsi="Times New Roman" w:cs="Times New Roman"/>
          <w:sz w:val="24"/>
          <w:szCs w:val="24"/>
        </w:rPr>
        <w:t xml:space="preserve">иллюстрация  </w:t>
      </w:r>
      <w:r w:rsidRPr="001976BF">
        <w:rPr>
          <w:rFonts w:ascii="Times New Roman" w:hAnsi="Times New Roman" w:cs="Times New Roman"/>
          <w:sz w:val="24"/>
          <w:szCs w:val="24"/>
        </w:rPr>
        <w:t xml:space="preserve">обозначается словом «Рисунок», с указанием номера и заголовка, например:  </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noProof/>
          <w:sz w:val="24"/>
          <w:szCs w:val="24"/>
        </w:rPr>
        <w:lastRenderedPageBreak/>
        <w:drawing>
          <wp:inline distT="0" distB="0" distL="0" distR="0">
            <wp:extent cx="4171950" cy="265853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Рисунок 2.  Организационная модель комплексного психолого-педагогического сопровождения детей с ОВЗ в общеобразовательной школе</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1976BF">
        <w:rPr>
          <w:rFonts w:ascii="Times New Roman" w:hAnsi="Times New Roman" w:cs="Times New Roman"/>
          <w:bCs/>
          <w:sz w:val="24"/>
          <w:szCs w:val="24"/>
        </w:rPr>
        <w:t>опускается поворот рисунка</w:t>
      </w:r>
      <w:r w:rsidRPr="001976BF">
        <w:rPr>
          <w:rFonts w:ascii="Times New Roman" w:hAnsi="Times New Roman" w:cs="Times New Roman"/>
          <w:sz w:val="24"/>
          <w:szCs w:val="24"/>
        </w:rPr>
        <w:t xml:space="preserve"> на 90° </w:t>
      </w:r>
      <w:r w:rsidRPr="001976BF">
        <w:rPr>
          <w:rFonts w:ascii="Times New Roman" w:hAnsi="Times New Roman" w:cs="Times New Roman"/>
          <w:bCs/>
          <w:sz w:val="24"/>
          <w:szCs w:val="24"/>
        </w:rPr>
        <w:t>против часовой</w:t>
      </w:r>
      <w:r w:rsidRPr="001976BF">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1976BF">
        <w:rPr>
          <w:rFonts w:ascii="Times New Roman" w:hAnsi="Times New Roman" w:cs="Times New Roman"/>
          <w:sz w:val="24"/>
          <w:szCs w:val="24"/>
        </w:rPr>
        <w:t>4</w:t>
      </w:r>
      <w:proofErr w:type="gramEnd"/>
      <w:r w:rsidRPr="001976BF">
        <w:rPr>
          <w:rFonts w:ascii="Times New Roman" w:hAnsi="Times New Roman" w:cs="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E18B7" w:rsidRPr="001976BF" w:rsidRDefault="006E18B7" w:rsidP="006E18B7">
      <w:pPr>
        <w:widowControl w:val="0"/>
        <w:suppressAutoHyphens/>
        <w:autoSpaceDE w:val="0"/>
        <w:spacing w:after="0" w:line="240" w:lineRule="auto"/>
        <w:ind w:firstLine="708"/>
        <w:jc w:val="both"/>
        <w:rPr>
          <w:rFonts w:ascii="Times New Roman" w:hAnsi="Times New Roman" w:cs="Times New Roman"/>
          <w:sz w:val="24"/>
          <w:szCs w:val="24"/>
        </w:rPr>
      </w:pPr>
      <w:r w:rsidRPr="001976BF">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noProof/>
          <w:sz w:val="24"/>
          <w:szCs w:val="24"/>
        </w:rPr>
        <w:drawing>
          <wp:inline distT="0" distB="0" distL="0" distR="0">
            <wp:extent cx="4953000" cy="179070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Рисунок 4.  График суммарной трудности предметов в проекте основного расписания</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noProof/>
          <w:sz w:val="24"/>
          <w:szCs w:val="24"/>
        </w:rPr>
        <w:lastRenderedPageBreak/>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Рисунок 3.  Рефлекторная дуга[6, с. 14]</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таблиц</w:t>
      </w:r>
    </w:p>
    <w:p w:rsidR="006E18B7" w:rsidRPr="001976BF" w:rsidRDefault="006E18B7" w:rsidP="006E18B7">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Таблица 1 – Результаты диагностики УУД у младших школьников</w:t>
      </w:r>
      <w:proofErr w:type="gramStart"/>
      <w:r w:rsidRPr="001976BF">
        <w:rPr>
          <w:rFonts w:ascii="Times New Roman" w:hAnsi="Times New Roman" w:cs="Times New Roman"/>
          <w:sz w:val="24"/>
          <w:szCs w:val="24"/>
        </w:rPr>
        <w:t xml:space="preserve"> (%)</w:t>
      </w:r>
      <w:proofErr w:type="gramEnd"/>
    </w:p>
    <w:tbl>
      <w:tblPr>
        <w:tblStyle w:val="af6"/>
        <w:tblW w:w="0" w:type="auto"/>
        <w:tblLook w:val="04A0"/>
      </w:tblPr>
      <w:tblGrid>
        <w:gridCol w:w="1640"/>
        <w:gridCol w:w="2243"/>
        <w:gridCol w:w="1945"/>
        <w:gridCol w:w="1847"/>
        <w:gridCol w:w="1896"/>
      </w:tblGrid>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Уровень</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Коммуникативные УУД</w:t>
            </w:r>
          </w:p>
        </w:tc>
        <w:tc>
          <w:tcPr>
            <w:tcW w:w="1945" w:type="dxa"/>
          </w:tcPr>
          <w:p w:rsidR="006E18B7" w:rsidRPr="001976BF" w:rsidRDefault="006E18B7" w:rsidP="006E18B7">
            <w:pPr>
              <w:widowControl w:val="0"/>
              <w:suppressAutoHyphens/>
              <w:autoSpaceDE w:val="0"/>
              <w:jc w:val="both"/>
              <w:rPr>
                <w:rFonts w:ascii="Times New Roman" w:hAnsi="Times New Roman" w:cs="Times New Roman"/>
                <w:sz w:val="24"/>
                <w:szCs w:val="24"/>
              </w:rPr>
            </w:pPr>
            <w:r w:rsidRPr="001976BF">
              <w:rPr>
                <w:rFonts w:ascii="Times New Roman" w:hAnsi="Times New Roman" w:cs="Times New Roman"/>
                <w:sz w:val="24"/>
                <w:szCs w:val="24"/>
              </w:rPr>
              <w:t>Регулятивные УУД</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Личностные УУД</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Познавательные УУД</w:t>
            </w:r>
          </w:p>
        </w:tc>
      </w:tr>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Высокий</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15</w:t>
            </w:r>
          </w:p>
        </w:tc>
        <w:tc>
          <w:tcPr>
            <w:tcW w:w="1945"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15</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r>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Средний</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80</w:t>
            </w:r>
          </w:p>
        </w:tc>
        <w:tc>
          <w:tcPr>
            <w:tcW w:w="1945"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60</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70</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60</w:t>
            </w:r>
          </w:p>
        </w:tc>
      </w:tr>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Низкий</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5</w:t>
            </w:r>
          </w:p>
        </w:tc>
        <w:tc>
          <w:tcPr>
            <w:tcW w:w="1945"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15</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r>
    </w:tbl>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numPr>
          <w:ilvl w:val="0"/>
          <w:numId w:val="1"/>
        </w:numPr>
        <w:spacing w:after="0" w:line="240" w:lineRule="auto"/>
        <w:rPr>
          <w:rFonts w:ascii="Times New Roman" w:hAnsi="Times New Roman" w:cs="Times New Roman"/>
          <w:sz w:val="24"/>
          <w:szCs w:val="24"/>
        </w:rPr>
      </w:pPr>
    </w:p>
    <w:p w:rsidR="006E18B7" w:rsidRPr="001976BF" w:rsidRDefault="006E18B7" w:rsidP="006E18B7">
      <w:pPr>
        <w:numPr>
          <w:ilvl w:val="0"/>
          <w:numId w:val="1"/>
        </w:numPr>
        <w:spacing w:after="0" w:line="240" w:lineRule="auto"/>
        <w:ind w:left="0" w:firstLine="709"/>
        <w:jc w:val="both"/>
        <w:rPr>
          <w:rFonts w:ascii="Times New Roman" w:hAnsi="Times New Roman" w:cs="Times New Roman"/>
          <w:sz w:val="24"/>
          <w:szCs w:val="24"/>
        </w:rPr>
      </w:pPr>
    </w:p>
    <w:p w:rsidR="006E18B7" w:rsidRPr="001976BF" w:rsidRDefault="006E18B7" w:rsidP="006E18B7">
      <w:pPr>
        <w:numPr>
          <w:ilvl w:val="0"/>
          <w:numId w:val="1"/>
        </w:numPr>
        <w:spacing w:after="0" w:line="240" w:lineRule="auto"/>
        <w:ind w:left="0"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6E18B7" w:rsidRPr="001976BF" w:rsidRDefault="006E18B7" w:rsidP="006E18B7">
      <w:pPr>
        <w:numPr>
          <w:ilvl w:val="0"/>
          <w:numId w:val="1"/>
        </w:num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Таблица 2 – Структура и основные компоненты педагогического мастерства [12,с.34]</w:t>
      </w:r>
    </w:p>
    <w:tbl>
      <w:tblPr>
        <w:tblStyle w:val="af6"/>
        <w:tblW w:w="0" w:type="auto"/>
        <w:tblLook w:val="04A0"/>
      </w:tblPr>
      <w:tblGrid>
        <w:gridCol w:w="2392"/>
        <w:gridCol w:w="2393"/>
        <w:gridCol w:w="2393"/>
        <w:gridCol w:w="2393"/>
      </w:tblGrid>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Педагогическая направленность личности </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Профессионально необходимые знания</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Профессионально необходимые способности, умения, навыки</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Прикладные знания, умения, навыки, способности</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Стабильный интерес к пед</w:t>
            </w:r>
            <w:proofErr w:type="gramStart"/>
            <w:r w:rsidRPr="001976BF">
              <w:rPr>
                <w:rFonts w:ascii="Times New Roman" w:hAnsi="Times New Roman" w:cs="Times New Roman"/>
                <w:sz w:val="24"/>
                <w:szCs w:val="24"/>
              </w:rPr>
              <w:t>.д</w:t>
            </w:r>
            <w:proofErr w:type="gramEnd"/>
            <w:r w:rsidRPr="001976BF">
              <w:rPr>
                <w:rFonts w:ascii="Times New Roman" w:hAnsi="Times New Roman" w:cs="Times New Roman"/>
                <w:sz w:val="24"/>
                <w:szCs w:val="24"/>
              </w:rPr>
              <w:t>еятельности, любовь к детям</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Специальные знания (по преподаваемым дисциплинам)</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Организаторские</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Художественные</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Ответственность за результаты своего труда</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 xml:space="preserve">Знания по психологии, педагогике, частным </w:t>
            </w:r>
            <w:r w:rsidRPr="001976BF">
              <w:rPr>
                <w:rFonts w:ascii="Times New Roman" w:hAnsi="Times New Roman" w:cs="Times New Roman"/>
                <w:sz w:val="24"/>
                <w:szCs w:val="24"/>
              </w:rPr>
              <w:lastRenderedPageBreak/>
              <w:t>методикам</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lastRenderedPageBreak/>
              <w:t>Коммуникативные</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Технические</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lastRenderedPageBreak/>
              <w:t>Позитивные мотивы деятельности</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Общественные (исторические, политические, экономические и др.)</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Дидактические </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Спортивные</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Качества личности (позитивные)</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Наиболее актуальные сегодня знания</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Актерские </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бытовые</w:t>
            </w:r>
          </w:p>
        </w:tc>
      </w:tr>
    </w:tbl>
    <w:p w:rsidR="006E18B7" w:rsidRPr="001976BF" w:rsidRDefault="006E18B7" w:rsidP="006E18B7">
      <w:pPr>
        <w:numPr>
          <w:ilvl w:val="0"/>
          <w:numId w:val="1"/>
        </w:numPr>
        <w:spacing w:after="0" w:line="240" w:lineRule="auto"/>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Таблица 1.4 – Динамика показателей за 2015–2016 гг.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6E18B7" w:rsidRPr="001976BF" w:rsidRDefault="006E18B7" w:rsidP="006E18B7">
      <w:pPr>
        <w:pStyle w:val="ae"/>
        <w:spacing w:before="0" w:beforeAutospacing="0" w:after="0" w:afterAutospacing="0"/>
        <w:jc w:val="center"/>
      </w:pPr>
    </w:p>
    <w:p w:rsidR="006E18B7" w:rsidRPr="001976BF" w:rsidRDefault="006E18B7" w:rsidP="006E18B7">
      <w:pPr>
        <w:pStyle w:val="ae"/>
        <w:numPr>
          <w:ilvl w:val="0"/>
          <w:numId w:val="1"/>
        </w:numPr>
        <w:spacing w:before="0" w:beforeAutospacing="0" w:after="0" w:afterAutospacing="0"/>
        <w:ind w:left="0" w:firstLine="720"/>
        <w:jc w:val="center"/>
      </w:pPr>
      <w:r w:rsidRPr="001976BF">
        <w:t>Правила оформления списка использованных источников</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E18B7" w:rsidRPr="001976BF" w:rsidRDefault="006E18B7" w:rsidP="006E18B7">
      <w:pPr>
        <w:pStyle w:val="ae"/>
        <w:numPr>
          <w:ilvl w:val="0"/>
          <w:numId w:val="1"/>
        </w:numPr>
        <w:spacing w:before="0" w:beforeAutospacing="0" w:after="0" w:afterAutospacing="0"/>
        <w:ind w:left="0" w:firstLine="720"/>
        <w:jc w:val="both"/>
      </w:pPr>
      <w:r w:rsidRPr="001976BF">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E18B7" w:rsidRPr="001976BF" w:rsidRDefault="006E18B7" w:rsidP="006E18B7">
      <w:pPr>
        <w:pStyle w:val="ae"/>
        <w:numPr>
          <w:ilvl w:val="0"/>
          <w:numId w:val="1"/>
        </w:numPr>
        <w:spacing w:before="0" w:beforeAutospacing="0" w:after="0" w:afterAutospacing="0"/>
        <w:ind w:left="0" w:firstLine="720"/>
        <w:jc w:val="both"/>
      </w:pPr>
      <w:r w:rsidRPr="001976BF">
        <w:t xml:space="preserve">- [Видеозапись]; - [Мультимедиа]; - [Текст]; - [Электронный ресурс].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pStyle w:val="ae"/>
        <w:numPr>
          <w:ilvl w:val="0"/>
          <w:numId w:val="1"/>
        </w:numPr>
        <w:spacing w:before="0" w:beforeAutospacing="0" w:after="0" w:afterAutospacing="0"/>
        <w:ind w:left="0" w:firstLine="720"/>
        <w:jc w:val="center"/>
        <w:rPr>
          <w:b/>
        </w:rPr>
      </w:pPr>
      <w:r w:rsidRPr="001976BF">
        <w:rPr>
          <w:b/>
        </w:rPr>
        <w:t>Примеры оформления нормативно-правовых актов</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8B27DD">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21.11.2020). </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8B27DD">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24.11.2020).</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w:t>
      </w:r>
      <w:proofErr w:type="gramStart"/>
      <w:r w:rsidRPr="001976BF">
        <w:rPr>
          <w:rFonts w:ascii="Times New Roman" w:eastAsia="Times New Roman" w:hAnsi="Times New Roman"/>
          <w:sz w:val="24"/>
          <w:szCs w:val="24"/>
        </w:rPr>
        <w:t>с</w:t>
      </w:r>
      <w:proofErr w:type="gramEnd"/>
      <w:r w:rsidRPr="001976BF">
        <w:rPr>
          <w:rFonts w:ascii="Times New Roman" w:eastAsia="Times New Roman" w:hAnsi="Times New Roman"/>
          <w:sz w:val="24"/>
          <w:szCs w:val="24"/>
        </w:rPr>
        <w:t xml:space="preserve"> 29.10.2020) // КонсультантПлюс: </w:t>
      </w:r>
      <w:proofErr w:type="gramStart"/>
      <w:r w:rsidRPr="001976BF">
        <w:rPr>
          <w:rFonts w:ascii="Times New Roman" w:eastAsia="Times New Roman" w:hAnsi="Times New Roman"/>
          <w:sz w:val="24"/>
          <w:szCs w:val="24"/>
        </w:rPr>
        <w:t>справочно-правовая</w:t>
      </w:r>
      <w:proofErr w:type="gramEnd"/>
      <w:r w:rsidRPr="001976BF">
        <w:rPr>
          <w:rFonts w:ascii="Times New Roman" w:eastAsia="Times New Roman" w:hAnsi="Times New Roman"/>
          <w:sz w:val="24"/>
          <w:szCs w:val="24"/>
        </w:rPr>
        <w:t xml:space="preserve"> система [Офиц. сайт]. URL: </w:t>
      </w:r>
      <w:hyperlink r:id="rId19" w:history="1">
        <w:r w:rsidR="008B27DD">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24.11.2020).</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8B27DD">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11.11.2020).</w:t>
      </w:r>
    </w:p>
    <w:p w:rsidR="006E18B7" w:rsidRPr="001976BF" w:rsidRDefault="006E18B7" w:rsidP="006E18B7">
      <w:pPr>
        <w:pStyle w:val="ae"/>
        <w:numPr>
          <w:ilvl w:val="0"/>
          <w:numId w:val="1"/>
        </w:numPr>
        <w:spacing w:before="0" w:beforeAutospacing="0" w:after="0" w:afterAutospacing="0"/>
        <w:ind w:left="0" w:firstLine="720"/>
        <w:jc w:val="both"/>
      </w:pPr>
    </w:p>
    <w:p w:rsidR="006E18B7" w:rsidRPr="001976BF" w:rsidRDefault="006E18B7" w:rsidP="006E18B7">
      <w:pPr>
        <w:pStyle w:val="ae"/>
        <w:numPr>
          <w:ilvl w:val="0"/>
          <w:numId w:val="1"/>
        </w:numPr>
        <w:spacing w:before="0" w:beforeAutospacing="0" w:after="0" w:afterAutospacing="0"/>
        <w:ind w:left="0" w:firstLine="720"/>
        <w:jc w:val="center"/>
        <w:rPr>
          <w:b/>
        </w:rPr>
      </w:pPr>
      <w:r w:rsidRPr="001976BF">
        <w:rPr>
          <w:b/>
        </w:rPr>
        <w:t>Книги, статьи, материалы конференций и семинаров</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pStyle w:val="ac"/>
        <w:numPr>
          <w:ilvl w:val="0"/>
          <w:numId w:val="18"/>
        </w:numPr>
        <w:spacing w:after="0" w:line="240" w:lineRule="auto"/>
        <w:ind w:left="0" w:firstLine="0"/>
        <w:jc w:val="both"/>
        <w:rPr>
          <w:rFonts w:ascii="Times New Roman" w:hAnsi="Times New Roman"/>
          <w:sz w:val="24"/>
          <w:szCs w:val="24"/>
        </w:rPr>
      </w:pPr>
      <w:r w:rsidRPr="001976BF">
        <w:rPr>
          <w:rFonts w:ascii="Times New Roman" w:hAnsi="Times New Roman"/>
          <w:sz w:val="24"/>
          <w:szCs w:val="24"/>
        </w:rPr>
        <w:t>Корнелиус, X. Выиграть может каждый</w:t>
      </w:r>
      <w:proofErr w:type="gramStart"/>
      <w:r w:rsidRPr="001976BF">
        <w:rPr>
          <w:rFonts w:ascii="Times New Roman" w:hAnsi="Times New Roman"/>
          <w:sz w:val="24"/>
          <w:szCs w:val="24"/>
        </w:rPr>
        <w:t xml:space="preserve"> :</w:t>
      </w:r>
      <w:proofErr w:type="gramEnd"/>
      <w:r w:rsidRPr="001976BF">
        <w:rPr>
          <w:rFonts w:ascii="Times New Roman" w:hAnsi="Times New Roman"/>
          <w:sz w:val="24"/>
          <w:szCs w:val="24"/>
        </w:rPr>
        <w:t xml:space="preserve"> Как разрешать конфликты / X. Корнелиус, 3. Фэйр</w:t>
      </w:r>
      <w:proofErr w:type="gramStart"/>
      <w:r w:rsidRPr="001976BF">
        <w:rPr>
          <w:rFonts w:ascii="Times New Roman" w:hAnsi="Times New Roman"/>
          <w:sz w:val="24"/>
          <w:szCs w:val="24"/>
        </w:rPr>
        <w:t xml:space="preserve"> ;</w:t>
      </w:r>
      <w:proofErr w:type="gramEnd"/>
      <w:r w:rsidRPr="001976BF">
        <w:rPr>
          <w:rFonts w:ascii="Times New Roman" w:hAnsi="Times New Roman"/>
          <w:sz w:val="24"/>
          <w:szCs w:val="24"/>
        </w:rPr>
        <w:t xml:space="preserve"> пер. П. Е. Патрушева. – М.</w:t>
      </w:r>
      <w:proofErr w:type="gramStart"/>
      <w:r w:rsidRPr="001976BF">
        <w:rPr>
          <w:rFonts w:ascii="Times New Roman" w:hAnsi="Times New Roman"/>
          <w:sz w:val="24"/>
          <w:szCs w:val="24"/>
        </w:rPr>
        <w:t xml:space="preserve"> :</w:t>
      </w:r>
      <w:proofErr w:type="gramEnd"/>
      <w:r w:rsidRPr="001976BF">
        <w:rPr>
          <w:rFonts w:ascii="Times New Roman" w:hAnsi="Times New Roman"/>
          <w:sz w:val="24"/>
          <w:szCs w:val="24"/>
        </w:rPr>
        <w:t xml:space="preserve"> Стрингер, 1992. – 116 с.</w:t>
      </w:r>
    </w:p>
    <w:p w:rsidR="006E18B7" w:rsidRPr="00DF1D9E" w:rsidRDefault="006E18B7" w:rsidP="006E18B7">
      <w:pPr>
        <w:pStyle w:val="ac"/>
        <w:numPr>
          <w:ilvl w:val="0"/>
          <w:numId w:val="18"/>
        </w:numPr>
        <w:spacing w:after="0" w:line="240" w:lineRule="auto"/>
        <w:ind w:left="0" w:firstLine="0"/>
        <w:jc w:val="both"/>
        <w:rPr>
          <w:rFonts w:ascii="Times New Roman" w:hAnsi="Times New Roman"/>
          <w:sz w:val="24"/>
          <w:szCs w:val="24"/>
        </w:rPr>
      </w:pPr>
      <w:r w:rsidRPr="001976BF">
        <w:rPr>
          <w:rFonts w:ascii="Times New Roman" w:hAnsi="Times New Roman"/>
          <w:i/>
          <w:iCs/>
          <w:sz w:val="24"/>
          <w:szCs w:val="24"/>
        </w:rPr>
        <w:t>Корягина, Н. А. </w:t>
      </w:r>
      <w:r w:rsidRPr="001976BF">
        <w:rPr>
          <w:rFonts w:ascii="Times New Roman" w:hAnsi="Times New Roman"/>
          <w:sz w:val="24"/>
          <w:szCs w:val="24"/>
        </w:rPr>
        <w:t xml:space="preserve"> Психология общения</w:t>
      </w:r>
      <w:proofErr w:type="gramStart"/>
      <w:r w:rsidRPr="001976BF">
        <w:rPr>
          <w:rFonts w:ascii="Times New Roman" w:hAnsi="Times New Roman"/>
          <w:sz w:val="24"/>
          <w:szCs w:val="24"/>
        </w:rPr>
        <w:t> :</w:t>
      </w:r>
      <w:proofErr w:type="gramEnd"/>
      <w:r w:rsidRPr="001976BF">
        <w:rPr>
          <w:rFonts w:ascii="Times New Roman" w:hAnsi="Times New Roman"/>
          <w:sz w:val="24"/>
          <w:szCs w:val="24"/>
        </w:rPr>
        <w:t xml:space="preserve"> учебник и практикум для вузов / Н. А. Корягина, Н. В. Антонова, С. В. Овсянникова. — Москва</w:t>
      </w:r>
      <w:proofErr w:type="gramStart"/>
      <w:r w:rsidRPr="001976BF">
        <w:rPr>
          <w:rFonts w:ascii="Times New Roman" w:hAnsi="Times New Roman"/>
          <w:sz w:val="24"/>
          <w:szCs w:val="24"/>
        </w:rPr>
        <w:t> :</w:t>
      </w:r>
      <w:proofErr w:type="gramEnd"/>
      <w:r w:rsidRPr="001976BF">
        <w:rPr>
          <w:rFonts w:ascii="Times New Roman" w:hAnsi="Times New Roman"/>
          <w:sz w:val="24"/>
          <w:szCs w:val="24"/>
        </w:rPr>
        <w:t xml:space="preserve"> Издательство Юрайт, 2020. — 440 с. — (Высшее </w:t>
      </w:r>
      <w:r w:rsidRPr="00DF1D9E">
        <w:rPr>
          <w:rFonts w:ascii="Times New Roman" w:hAnsi="Times New Roman"/>
          <w:sz w:val="24"/>
          <w:szCs w:val="24"/>
        </w:rPr>
        <w:t>образование). — ISBN 978-5-534-03322-9. — Текст</w:t>
      </w:r>
      <w:proofErr w:type="gramStart"/>
      <w:r w:rsidRPr="00DF1D9E">
        <w:rPr>
          <w:rFonts w:ascii="Times New Roman" w:hAnsi="Times New Roman"/>
          <w:sz w:val="24"/>
          <w:szCs w:val="24"/>
        </w:rPr>
        <w:t xml:space="preserve"> :</w:t>
      </w:r>
      <w:proofErr w:type="gramEnd"/>
      <w:r w:rsidRPr="00DF1D9E">
        <w:rPr>
          <w:rFonts w:ascii="Times New Roman" w:hAnsi="Times New Roman"/>
          <w:sz w:val="24"/>
          <w:szCs w:val="24"/>
        </w:rPr>
        <w:t xml:space="preserve"> электронный // ЭБС Юрайт [сайт]. — URL: </w:t>
      </w:r>
      <w:hyperlink r:id="rId21" w:history="1">
        <w:r w:rsidR="008B27DD">
          <w:rPr>
            <w:rStyle w:val="af"/>
            <w:rFonts w:ascii="Times New Roman" w:hAnsi="Times New Roman"/>
            <w:sz w:val="24"/>
            <w:szCs w:val="24"/>
          </w:rPr>
          <w:t>https://urait.ru/bcode/450305</w:t>
        </w:r>
      </w:hyperlink>
    </w:p>
    <w:p w:rsidR="006E18B7" w:rsidRPr="00DF1D9E" w:rsidRDefault="006E18B7" w:rsidP="006E18B7">
      <w:pPr>
        <w:pStyle w:val="ac"/>
        <w:numPr>
          <w:ilvl w:val="0"/>
          <w:numId w:val="18"/>
        </w:numPr>
        <w:spacing w:after="0" w:line="240" w:lineRule="auto"/>
        <w:ind w:left="0" w:firstLine="0"/>
        <w:jc w:val="both"/>
        <w:rPr>
          <w:rFonts w:ascii="Times New Roman" w:hAnsi="Times New Roman"/>
          <w:sz w:val="24"/>
          <w:szCs w:val="24"/>
        </w:rPr>
      </w:pPr>
      <w:r w:rsidRPr="00DF1D9E">
        <w:rPr>
          <w:rFonts w:ascii="Times New Roman" w:hAnsi="Times New Roman"/>
          <w:iCs/>
          <w:sz w:val="24"/>
          <w:szCs w:val="24"/>
        </w:rPr>
        <w:t>Голуб, И. Б. </w:t>
      </w:r>
      <w:r w:rsidRPr="00DF1D9E">
        <w:rPr>
          <w:rFonts w:ascii="Times New Roman" w:hAnsi="Times New Roman"/>
          <w:sz w:val="24"/>
          <w:szCs w:val="24"/>
        </w:rPr>
        <w:t xml:space="preserve"> Русский язык и практическая стилистика. Справочник</w:t>
      </w:r>
      <w:proofErr w:type="gramStart"/>
      <w:r w:rsidRPr="00DF1D9E">
        <w:rPr>
          <w:rFonts w:ascii="Times New Roman" w:hAnsi="Times New Roman"/>
          <w:sz w:val="24"/>
          <w:szCs w:val="24"/>
        </w:rPr>
        <w:t> :</w:t>
      </w:r>
      <w:proofErr w:type="gramEnd"/>
      <w:r w:rsidRPr="00DF1D9E">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w:t>
      </w:r>
      <w:proofErr w:type="gramStart"/>
      <w:r w:rsidRPr="00DF1D9E">
        <w:rPr>
          <w:rFonts w:ascii="Times New Roman" w:hAnsi="Times New Roman"/>
          <w:sz w:val="24"/>
          <w:szCs w:val="24"/>
        </w:rPr>
        <w:t xml:space="preserve"> :</w:t>
      </w:r>
      <w:proofErr w:type="gramEnd"/>
      <w:r w:rsidRPr="00DF1D9E">
        <w:rPr>
          <w:rFonts w:ascii="Times New Roman" w:hAnsi="Times New Roman"/>
          <w:sz w:val="24"/>
          <w:szCs w:val="24"/>
        </w:rPr>
        <w:t xml:space="preserve"> электронный // ЭБС Юрайт [сайт]. — URL: </w:t>
      </w:r>
      <w:hyperlink r:id="rId22" w:history="1">
        <w:r w:rsidR="008B27DD">
          <w:rPr>
            <w:rStyle w:val="af"/>
            <w:rFonts w:ascii="Times New Roman" w:hAnsi="Times New Roman"/>
            <w:sz w:val="24"/>
            <w:szCs w:val="24"/>
          </w:rPr>
          <w:t>https://urait.ru/bcode/456491</w:t>
        </w:r>
      </w:hyperlink>
    </w:p>
    <w:p w:rsidR="006E18B7" w:rsidRPr="00DF1D9E" w:rsidRDefault="006E18B7" w:rsidP="006E18B7">
      <w:pPr>
        <w:pStyle w:val="ac"/>
        <w:numPr>
          <w:ilvl w:val="0"/>
          <w:numId w:val="18"/>
        </w:numPr>
        <w:spacing w:after="0" w:line="240" w:lineRule="auto"/>
        <w:ind w:left="0" w:firstLine="0"/>
        <w:jc w:val="both"/>
        <w:rPr>
          <w:rFonts w:ascii="Times New Roman" w:hAnsi="Times New Roman"/>
          <w:sz w:val="24"/>
          <w:szCs w:val="24"/>
        </w:rPr>
      </w:pPr>
      <w:r w:rsidRPr="00DF1D9E">
        <w:rPr>
          <w:rStyle w:val="af7"/>
          <w:rFonts w:ascii="Times New Roman" w:hAnsi="Times New Roman"/>
          <w:sz w:val="24"/>
          <w:szCs w:val="24"/>
        </w:rPr>
        <w:t xml:space="preserve">Власов, В. А. </w:t>
      </w:r>
      <w:r w:rsidRPr="00DF1D9E">
        <w:rPr>
          <w:rFonts w:ascii="Times New Roman" w:hAnsi="Times New Roman"/>
          <w:sz w:val="24"/>
          <w:szCs w:val="24"/>
        </w:rPr>
        <w:t>Выселение</w:t>
      </w:r>
      <w:r w:rsidRPr="00DF1D9E">
        <w:rPr>
          <w:rStyle w:val="af7"/>
          <w:rFonts w:ascii="Times New Roman" w:hAnsi="Times New Roman"/>
          <w:sz w:val="24"/>
          <w:szCs w:val="24"/>
        </w:rPr>
        <w:t xml:space="preserve"> </w:t>
      </w:r>
      <w:r w:rsidRPr="00DF1D9E">
        <w:rPr>
          <w:rFonts w:ascii="Times New Roman" w:hAnsi="Times New Roman"/>
          <w:sz w:val="24"/>
          <w:szCs w:val="24"/>
        </w:rPr>
        <w:t xml:space="preserve">раскулаченных крестьян Пензенского края / В. А. Власов, А. В. </w:t>
      </w:r>
      <w:proofErr w:type="gramStart"/>
      <w:r w:rsidRPr="00DF1D9E">
        <w:rPr>
          <w:rFonts w:ascii="Times New Roman" w:hAnsi="Times New Roman"/>
          <w:sz w:val="24"/>
          <w:szCs w:val="24"/>
        </w:rPr>
        <w:t>Тишкина</w:t>
      </w:r>
      <w:proofErr w:type="gramEnd"/>
      <w:r w:rsidRPr="00DF1D9E">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6E18B7" w:rsidRPr="00DF1D9E" w:rsidRDefault="006E18B7" w:rsidP="006E18B7">
      <w:pPr>
        <w:pStyle w:val="ae"/>
        <w:numPr>
          <w:ilvl w:val="0"/>
          <w:numId w:val="1"/>
        </w:numPr>
        <w:spacing w:before="0" w:beforeAutospacing="0" w:after="0" w:afterAutospacing="0"/>
        <w:ind w:left="0" w:firstLine="720"/>
        <w:jc w:val="center"/>
      </w:pPr>
      <w:r w:rsidRPr="00DF1D9E">
        <w:t>Иностранная литература</w:t>
      </w:r>
    </w:p>
    <w:p w:rsidR="006E18B7" w:rsidRPr="00DF1D9E" w:rsidRDefault="006E18B7" w:rsidP="006E18B7">
      <w:pPr>
        <w:pStyle w:val="ae"/>
        <w:numPr>
          <w:ilvl w:val="0"/>
          <w:numId w:val="1"/>
        </w:numPr>
        <w:spacing w:before="0" w:beforeAutospacing="0" w:after="0" w:afterAutospacing="0"/>
        <w:ind w:left="0" w:firstLine="720"/>
        <w:jc w:val="center"/>
      </w:pPr>
    </w:p>
    <w:p w:rsidR="006E18B7" w:rsidRPr="00DF1D9E" w:rsidRDefault="006E18B7" w:rsidP="006E18B7">
      <w:pPr>
        <w:pStyle w:val="ae"/>
        <w:numPr>
          <w:ilvl w:val="0"/>
          <w:numId w:val="20"/>
        </w:numPr>
        <w:spacing w:before="0" w:beforeAutospacing="0" w:after="0" w:afterAutospacing="0"/>
        <w:jc w:val="both"/>
        <w:rPr>
          <w:lang w:val="en-US"/>
        </w:rPr>
      </w:pPr>
      <w:r w:rsidRPr="00DF1D9E">
        <w:rPr>
          <w:lang w:val="en-US"/>
        </w:rPr>
        <w:t xml:space="preserve">An Interview with Douglass C. North // </w:t>
      </w:r>
      <w:proofErr w:type="gramStart"/>
      <w:r w:rsidRPr="00DF1D9E">
        <w:rPr>
          <w:lang w:val="en-US"/>
        </w:rPr>
        <w:t>The</w:t>
      </w:r>
      <w:proofErr w:type="gramEnd"/>
      <w:r w:rsidRPr="00DF1D9E">
        <w:rPr>
          <w:lang w:val="en-US"/>
        </w:rPr>
        <w:t xml:space="preserve"> Newsletter of The Cliometric Society. - 2003. - Vol. 8. - N 3. - P. 23–28. </w:t>
      </w:r>
    </w:p>
    <w:p w:rsidR="006E18B7" w:rsidRPr="00DF1D9E" w:rsidRDefault="006E18B7" w:rsidP="006E18B7">
      <w:pPr>
        <w:pStyle w:val="ae"/>
        <w:numPr>
          <w:ilvl w:val="0"/>
          <w:numId w:val="20"/>
        </w:numPr>
        <w:spacing w:before="0" w:beforeAutospacing="0" w:after="0" w:afterAutospacing="0"/>
        <w:jc w:val="both"/>
        <w:rPr>
          <w:lang w:val="en-US"/>
        </w:rPr>
      </w:pPr>
      <w:r w:rsidRPr="00DF1D9E">
        <w:rPr>
          <w:lang w:val="en-US"/>
        </w:rPr>
        <w:t xml:space="preserve">Burkhead, J. The Budget and Democratic Government / Lyden F.J., Miller E.G. (Eds.) / Planning, Programming, Budgeting. </w:t>
      </w:r>
      <w:proofErr w:type="gramStart"/>
      <w:r w:rsidRPr="00DF1D9E">
        <w:rPr>
          <w:lang w:val="en-US"/>
        </w:rPr>
        <w:t>Markham :</w:t>
      </w:r>
      <w:proofErr w:type="gramEnd"/>
      <w:r w:rsidRPr="00DF1D9E">
        <w:rPr>
          <w:lang w:val="en-US"/>
        </w:rPr>
        <w:t xml:space="preserve"> Chicago, 1972. 218 p. </w:t>
      </w:r>
    </w:p>
    <w:p w:rsidR="006E18B7" w:rsidRPr="00DF1D9E" w:rsidRDefault="006E18B7" w:rsidP="006E18B7">
      <w:pPr>
        <w:pStyle w:val="ae"/>
        <w:numPr>
          <w:ilvl w:val="0"/>
          <w:numId w:val="20"/>
        </w:numPr>
        <w:spacing w:before="0" w:beforeAutospacing="0" w:after="0" w:afterAutospacing="0"/>
        <w:jc w:val="both"/>
        <w:rPr>
          <w:lang w:val="en-US"/>
        </w:rPr>
      </w:pPr>
      <w:r w:rsidRPr="00DF1D9E">
        <w:rPr>
          <w:lang w:val="en-US"/>
        </w:rPr>
        <w:t xml:space="preserve">Miller, D. Strategy Making and Structure: Analysis and Implications for Performance // Academy of Management Journal. - 2007. - Vol. 30. - N 1. - P. 45–51.  </w:t>
      </w:r>
    </w:p>
    <w:p w:rsidR="006E18B7" w:rsidRPr="00DF1D9E" w:rsidRDefault="006E18B7" w:rsidP="006E18B7">
      <w:pPr>
        <w:pStyle w:val="ae"/>
        <w:numPr>
          <w:ilvl w:val="0"/>
          <w:numId w:val="1"/>
        </w:numPr>
        <w:spacing w:before="0" w:beforeAutospacing="0" w:after="0" w:afterAutospacing="0"/>
        <w:ind w:left="0" w:firstLine="720"/>
        <w:jc w:val="center"/>
        <w:rPr>
          <w:b/>
          <w:lang w:val="en-US"/>
        </w:rPr>
      </w:pPr>
    </w:p>
    <w:p w:rsidR="006E18B7" w:rsidRPr="00DF1D9E" w:rsidRDefault="006E18B7" w:rsidP="006E18B7">
      <w:pPr>
        <w:pStyle w:val="ae"/>
        <w:numPr>
          <w:ilvl w:val="0"/>
          <w:numId w:val="1"/>
        </w:numPr>
        <w:spacing w:before="0" w:beforeAutospacing="0" w:after="0" w:afterAutospacing="0"/>
        <w:ind w:left="0" w:firstLine="720"/>
        <w:jc w:val="center"/>
        <w:rPr>
          <w:b/>
        </w:rPr>
      </w:pPr>
      <w:r w:rsidRPr="00DF1D9E">
        <w:rPr>
          <w:b/>
        </w:rPr>
        <w:t>Интернет-ресурсы</w:t>
      </w:r>
    </w:p>
    <w:p w:rsidR="006E18B7" w:rsidRPr="00DF1D9E" w:rsidRDefault="006E18B7" w:rsidP="006E18B7">
      <w:pPr>
        <w:pStyle w:val="ae"/>
        <w:numPr>
          <w:ilvl w:val="0"/>
          <w:numId w:val="1"/>
        </w:numPr>
        <w:spacing w:before="0" w:beforeAutospacing="0" w:after="0" w:afterAutospacing="0"/>
        <w:ind w:left="0" w:firstLine="720"/>
        <w:jc w:val="center"/>
      </w:pP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3" w:history="1">
        <w:r w:rsidR="008B27DD">
          <w:rPr>
            <w:rStyle w:val="af"/>
            <w:rFonts w:ascii="Times New Roman" w:eastAsia="Times New Roman" w:hAnsi="Times New Roman"/>
            <w:sz w:val="24"/>
            <w:szCs w:val="24"/>
          </w:rPr>
          <w:t>http://www.pfrf.ru</w:t>
        </w:r>
      </w:hyperlink>
      <w:r w:rsidRPr="00DF1D9E">
        <w:rPr>
          <w:rFonts w:ascii="Times New Roman" w:eastAsia="Times New Roman" w:hAnsi="Times New Roman"/>
          <w:sz w:val="24"/>
          <w:szCs w:val="24"/>
        </w:rPr>
        <w:t xml:space="preserve"> </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Style w:val="af7"/>
          <w:rFonts w:ascii="Times New Roman" w:hAnsi="Times New Roman"/>
          <w:sz w:val="24"/>
          <w:szCs w:val="24"/>
        </w:rPr>
        <w:t>Пашков, С. В.</w:t>
      </w:r>
      <w:r w:rsidRPr="00DF1D9E">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DF1D9E">
        <w:rPr>
          <w:rFonts w:ascii="Times New Roman" w:hAnsi="Times New Roman"/>
          <w:sz w:val="24"/>
          <w:szCs w:val="24"/>
        </w:rPr>
        <w:t xml:space="preserve"> :</w:t>
      </w:r>
      <w:proofErr w:type="gramEnd"/>
      <w:r w:rsidRPr="00DF1D9E">
        <w:rPr>
          <w:rFonts w:ascii="Times New Roman" w:hAnsi="Times New Roman"/>
          <w:sz w:val="24"/>
          <w:szCs w:val="24"/>
        </w:rPr>
        <w:t xml:space="preserve"> КГУ, 2017. – 1 CD-ROM.</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Fonts w:ascii="Times New Roman" w:hAnsi="Times New Roman"/>
          <w:sz w:val="24"/>
          <w:szCs w:val="24"/>
        </w:rPr>
        <w:t xml:space="preserve">eLIBRARY.RU: научная электронная библиотека: сайт. – Москва, 2000. – URL: </w:t>
      </w:r>
      <w:hyperlink r:id="rId24" w:history="1">
        <w:r w:rsidR="008B27DD">
          <w:rPr>
            <w:rStyle w:val="af"/>
            <w:rFonts w:ascii="Times New Roman" w:hAnsi="Times New Roman"/>
            <w:sz w:val="24"/>
            <w:szCs w:val="24"/>
          </w:rPr>
          <w:t>https://elibrary.ru</w:t>
        </w:r>
      </w:hyperlink>
      <w:r w:rsidRPr="00DF1D9E">
        <w:rPr>
          <w:rFonts w:ascii="Times New Roman" w:hAnsi="Times New Roman"/>
          <w:sz w:val="24"/>
          <w:szCs w:val="24"/>
        </w:rPr>
        <w:t xml:space="preserve"> </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Style w:val="af7"/>
          <w:rFonts w:ascii="Times New Roman" w:hAnsi="Times New Roman"/>
          <w:sz w:val="24"/>
          <w:szCs w:val="24"/>
        </w:rPr>
        <w:t>Гущин, А. А.</w:t>
      </w:r>
      <w:r w:rsidRPr="00DF1D9E">
        <w:rPr>
          <w:rFonts w:ascii="Times New Roman" w:hAnsi="Times New Roman"/>
          <w:b/>
          <w:sz w:val="24"/>
          <w:szCs w:val="24"/>
        </w:rPr>
        <w:t xml:space="preserve"> </w:t>
      </w:r>
      <w:r w:rsidRPr="00DF1D9E">
        <w:rPr>
          <w:rFonts w:ascii="Times New Roman" w:hAnsi="Times New Roman"/>
          <w:sz w:val="24"/>
          <w:szCs w:val="24"/>
        </w:rPr>
        <w:t>Авторское право и интернет / А. А. Гущин  // Исторический-сайт</w:t>
      </w:r>
      <w:proofErr w:type="gramStart"/>
      <w:r w:rsidRPr="00DF1D9E">
        <w:rPr>
          <w:rFonts w:ascii="Times New Roman" w:hAnsi="Times New Roman"/>
          <w:sz w:val="24"/>
          <w:szCs w:val="24"/>
        </w:rPr>
        <w:t>.р</w:t>
      </w:r>
      <w:proofErr w:type="gramEnd"/>
      <w:r w:rsidRPr="00DF1D9E">
        <w:rPr>
          <w:rFonts w:ascii="Times New Roman" w:hAnsi="Times New Roman"/>
          <w:sz w:val="24"/>
          <w:szCs w:val="24"/>
        </w:rPr>
        <w:t>ф : История. Исторический сайт: [сайт], 2013. – URL:</w:t>
      </w:r>
      <w:hyperlink r:id="rId25" w:history="1">
        <w:r w:rsidR="008B27DD">
          <w:rPr>
            <w:rStyle w:val="af"/>
            <w:rFonts w:ascii="Times New Roman" w:hAnsi="Times New Roman"/>
            <w:sz w:val="24"/>
            <w:szCs w:val="24"/>
          </w:rPr>
          <w:t>https://исторический-сайт.рф/Авторское-право-и-интернет-1.html </w:t>
        </w:r>
      </w:hyperlink>
      <w:r w:rsidRPr="00DF1D9E">
        <w:rPr>
          <w:rFonts w:ascii="Times New Roman" w:hAnsi="Times New Roman"/>
          <w:sz w:val="24"/>
          <w:szCs w:val="24"/>
        </w:rPr>
        <w:t> </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8B27DD">
          <w:rPr>
            <w:rStyle w:val="af"/>
            <w:rFonts w:ascii="Times New Roman" w:eastAsia="Times New Roman" w:hAnsi="Times New Roman"/>
            <w:sz w:val="24"/>
            <w:szCs w:val="24"/>
          </w:rPr>
          <w:t>http://www.gks.ru/</w:t>
        </w:r>
      </w:hyperlink>
    </w:p>
    <w:p w:rsidR="006E18B7" w:rsidRPr="00DF1D9E" w:rsidRDefault="006E18B7" w:rsidP="006E18B7">
      <w:pPr>
        <w:widowControl w:val="0"/>
        <w:suppressAutoHyphens/>
        <w:autoSpaceDE w:val="0"/>
        <w:spacing w:after="0" w:line="240" w:lineRule="auto"/>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примечаний и сносок</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Если необходимо пояснить отдельные данные, приведенные в документе, то эти данные следует обозначать надстрочными знаками сноски.</w:t>
      </w:r>
    </w:p>
    <w:p w:rsidR="006E18B7" w:rsidRPr="001976BF" w:rsidRDefault="006E18B7" w:rsidP="006E18B7">
      <w:pPr>
        <w:pStyle w:val="formattext"/>
        <w:numPr>
          <w:ilvl w:val="0"/>
          <w:numId w:val="1"/>
        </w:numPr>
        <w:spacing w:before="0" w:beforeAutospacing="0" w:after="0" w:afterAutospacing="0"/>
        <w:ind w:left="0" w:firstLine="720"/>
        <w:jc w:val="both"/>
      </w:pPr>
      <w:r w:rsidRPr="001976BF">
        <w:lastRenderedPageBreak/>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Знак сноски ставят непосредственно после того слова, числа, символа, предложения, к которому дается пояснение, и перед текстом пояснения.</w:t>
      </w:r>
    </w:p>
    <w:p w:rsidR="006E18B7" w:rsidRPr="001976BF" w:rsidRDefault="006E18B7" w:rsidP="006E18B7">
      <w:pPr>
        <w:pStyle w:val="formattext"/>
        <w:numPr>
          <w:ilvl w:val="0"/>
          <w:numId w:val="1"/>
        </w:numPr>
        <w:spacing w:before="0" w:beforeAutospacing="0" w:after="0" w:afterAutospacing="0"/>
        <w:ind w:left="0" w:firstLine="720"/>
        <w:jc w:val="both"/>
      </w:pPr>
      <w:r w:rsidRPr="001976BF">
        <w:t xml:space="preserve">Знак сноски выполняют арабскими цифрами со скобкой и помещают на уровне верхнего обреза шрифта.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Нумерация сносок отдельная для каждой страницы.</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приложений</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1976BF">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1976BF">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6E18B7" w:rsidRPr="001976BF" w:rsidRDefault="006E18B7" w:rsidP="006E18B7">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sz w:val="24"/>
          <w:szCs w:val="24"/>
        </w:rPr>
      </w:pPr>
    </w:p>
    <w:p w:rsidR="006E18B7" w:rsidRPr="001976BF" w:rsidRDefault="006E18B7" w:rsidP="006E18B7">
      <w:pPr>
        <w:spacing w:after="0" w:line="240" w:lineRule="auto"/>
        <w:rPr>
          <w:rFonts w:ascii="Times New Roman" w:eastAsia="Times New Roman" w:hAnsi="Times New Roman" w:cs="Times New Roman"/>
          <w:b/>
          <w:sz w:val="24"/>
          <w:szCs w:val="24"/>
        </w:rPr>
      </w:pPr>
      <w:r w:rsidRPr="001976BF">
        <w:rPr>
          <w:rFonts w:ascii="Times New Roman" w:hAnsi="Times New Roman" w:cs="Times New Roman"/>
          <w:b/>
          <w:sz w:val="24"/>
          <w:szCs w:val="24"/>
        </w:rPr>
        <w:br w:type="page"/>
      </w:r>
    </w:p>
    <w:p w:rsidR="001F4CDB" w:rsidRPr="001F4CDB" w:rsidRDefault="001F4CDB" w:rsidP="001F4CDB">
      <w:pPr>
        <w:spacing w:after="0" w:line="240" w:lineRule="auto"/>
        <w:jc w:val="right"/>
        <w:rPr>
          <w:rFonts w:ascii="Times New Roman" w:hAnsi="Times New Roman" w:cs="Times New Roman"/>
          <w:sz w:val="24"/>
          <w:szCs w:val="24"/>
        </w:rPr>
      </w:pPr>
      <w:r w:rsidRPr="001F4CDB">
        <w:rPr>
          <w:rFonts w:ascii="Times New Roman" w:hAnsi="Times New Roman" w:cs="Times New Roman"/>
          <w:sz w:val="24"/>
          <w:szCs w:val="24"/>
        </w:rPr>
        <w:lastRenderedPageBreak/>
        <w:t>Приложение 1</w:t>
      </w:r>
    </w:p>
    <w:p w:rsidR="001F4CDB" w:rsidRPr="001F4CDB" w:rsidRDefault="001F4CDB" w:rsidP="001F4CDB">
      <w:pPr>
        <w:pStyle w:val="31"/>
        <w:shd w:val="clear" w:color="auto" w:fill="auto"/>
        <w:spacing w:after="120" w:line="389" w:lineRule="exact"/>
        <w:ind w:left="20" w:right="20" w:firstLine="689"/>
        <w:rPr>
          <w:b/>
          <w:color w:val="auto"/>
        </w:rPr>
      </w:pPr>
      <w:r w:rsidRPr="001F4CDB">
        <w:rPr>
          <w:b/>
          <w:color w:val="auto"/>
        </w:rPr>
        <w:t xml:space="preserve">Содержание </w:t>
      </w:r>
    </w:p>
    <w:p w:rsidR="001F4CDB" w:rsidRPr="001F4CDB" w:rsidRDefault="001F4CDB" w:rsidP="001F4CDB">
      <w:pPr>
        <w:pStyle w:val="ae"/>
        <w:spacing w:before="0" w:beforeAutospacing="0" w:after="0" w:afterAutospacing="0"/>
        <w:jc w:val="center"/>
        <w:rPr>
          <w:b/>
        </w:rPr>
      </w:pPr>
    </w:p>
    <w:p w:rsidR="001F4CDB" w:rsidRPr="001F4CDB" w:rsidRDefault="001F4CDB" w:rsidP="001F4CDB">
      <w:pPr>
        <w:pStyle w:val="ae"/>
        <w:spacing w:before="0" w:beforeAutospacing="0" w:after="0" w:afterAutospacing="0"/>
        <w:rPr>
          <w:b/>
        </w:rPr>
      </w:pPr>
      <w:r w:rsidRPr="001F4CDB">
        <w:t>Введение</w:t>
      </w:r>
    </w:p>
    <w:p w:rsidR="001F4CDB" w:rsidRPr="001F4CDB" w:rsidRDefault="001F4CDB" w:rsidP="001F4CDB">
      <w:pPr>
        <w:pStyle w:val="ae"/>
        <w:spacing w:before="0" w:beforeAutospacing="0" w:after="0" w:afterAutospacing="0"/>
        <w:jc w:val="center"/>
        <w:rPr>
          <w:iCs/>
        </w:rPr>
      </w:pPr>
      <w:r w:rsidRPr="001F4CDB">
        <w:rPr>
          <w:b/>
        </w:rPr>
        <w:t>Раздел 1 Общие сведения об организации</w:t>
      </w:r>
    </w:p>
    <w:p w:rsidR="001F4CDB" w:rsidRPr="001F4CDB" w:rsidRDefault="001F4CDB" w:rsidP="001F4CDB">
      <w:pPr>
        <w:pStyle w:val="ae"/>
        <w:spacing w:before="0" w:beforeAutospacing="0" w:after="0" w:afterAutospacing="0"/>
        <w:rPr>
          <w:iCs/>
        </w:rPr>
      </w:pPr>
    </w:p>
    <w:p w:rsidR="001F4CDB" w:rsidRPr="001F4CDB" w:rsidRDefault="001F4CDB" w:rsidP="001F4CDB">
      <w:pPr>
        <w:pStyle w:val="ae"/>
        <w:spacing w:before="0" w:beforeAutospacing="0" w:after="0" w:afterAutospacing="0"/>
        <w:jc w:val="both"/>
      </w:pPr>
      <w:r w:rsidRPr="001F4CDB">
        <w:t>1.1 Общие сведения об (</w:t>
      </w:r>
      <w:r w:rsidRPr="001F4CDB">
        <w:rPr>
          <w:i/>
        </w:rPr>
        <w:t>наименование профильной организации</w:t>
      </w:r>
      <w:r w:rsidRPr="001F4CDB">
        <w:t xml:space="preserve">)  </w:t>
      </w:r>
    </w:p>
    <w:p w:rsidR="001F4CDB" w:rsidRPr="00E24052" w:rsidRDefault="001F4CDB" w:rsidP="001F4CDB">
      <w:pPr>
        <w:pStyle w:val="ac"/>
        <w:spacing w:after="0" w:line="240" w:lineRule="auto"/>
        <w:ind w:left="0"/>
        <w:jc w:val="both"/>
        <w:rPr>
          <w:rFonts w:ascii="Times New Roman" w:hAnsi="Times New Roman"/>
          <w:sz w:val="24"/>
          <w:szCs w:val="24"/>
        </w:rPr>
      </w:pPr>
      <w:r w:rsidRPr="001F4CDB">
        <w:rPr>
          <w:rFonts w:ascii="Times New Roman" w:hAnsi="Times New Roman"/>
          <w:sz w:val="24"/>
          <w:szCs w:val="24"/>
        </w:rPr>
        <w:t>1.2 Организационно-правовая форма и организационная структура (</w:t>
      </w:r>
      <w:r w:rsidRPr="001F4CDB">
        <w:rPr>
          <w:rFonts w:ascii="Times New Roman" w:hAnsi="Times New Roman"/>
          <w:i/>
          <w:sz w:val="24"/>
          <w:szCs w:val="24"/>
        </w:rPr>
        <w:t>наименование профильной</w:t>
      </w:r>
      <w:r w:rsidRPr="00E24052">
        <w:rPr>
          <w:rFonts w:ascii="Times New Roman" w:hAnsi="Times New Roman"/>
          <w:i/>
          <w:sz w:val="24"/>
          <w:szCs w:val="24"/>
        </w:rPr>
        <w:t xml:space="preserve"> организации</w:t>
      </w:r>
      <w:r w:rsidRPr="00E24052">
        <w:rPr>
          <w:rFonts w:ascii="Times New Roman" w:hAnsi="Times New Roman"/>
          <w:sz w:val="24"/>
          <w:szCs w:val="24"/>
        </w:rPr>
        <w:t>)</w:t>
      </w:r>
    </w:p>
    <w:p w:rsidR="001F4CDB" w:rsidRPr="00E24052" w:rsidRDefault="001F4CDB" w:rsidP="001F4CDB">
      <w:pPr>
        <w:pStyle w:val="ac"/>
        <w:spacing w:after="0" w:line="240" w:lineRule="auto"/>
        <w:ind w:left="0"/>
        <w:jc w:val="both"/>
        <w:rPr>
          <w:rFonts w:ascii="Times New Roman" w:hAnsi="Times New Roman"/>
          <w:sz w:val="24"/>
          <w:szCs w:val="24"/>
        </w:rPr>
      </w:pPr>
      <w:r w:rsidRPr="00E24052">
        <w:rPr>
          <w:rFonts w:ascii="Times New Roman" w:hAnsi="Times New Roman"/>
          <w:sz w:val="24"/>
          <w:szCs w:val="24"/>
        </w:rPr>
        <w:t>1.3 Нормативно-правовое обеспечение деятельности (</w:t>
      </w:r>
      <w:r w:rsidRPr="00E24052">
        <w:rPr>
          <w:rFonts w:ascii="Times New Roman" w:hAnsi="Times New Roman"/>
          <w:i/>
          <w:sz w:val="24"/>
          <w:szCs w:val="24"/>
        </w:rPr>
        <w:t>наименование профильной организации</w:t>
      </w:r>
      <w:r w:rsidRPr="00E24052">
        <w:rPr>
          <w:rFonts w:ascii="Times New Roman" w:hAnsi="Times New Roman"/>
          <w:sz w:val="24"/>
          <w:szCs w:val="24"/>
        </w:rPr>
        <w:t>)</w:t>
      </w:r>
    </w:p>
    <w:p w:rsidR="001F4CDB" w:rsidRPr="00E24052" w:rsidRDefault="001F4CDB" w:rsidP="001F4CDB">
      <w:pPr>
        <w:pStyle w:val="ac"/>
        <w:spacing w:after="0" w:line="240" w:lineRule="auto"/>
        <w:ind w:left="0"/>
        <w:jc w:val="both"/>
        <w:rPr>
          <w:rFonts w:ascii="Times New Roman" w:hAnsi="Times New Roman"/>
          <w:sz w:val="24"/>
          <w:szCs w:val="24"/>
        </w:rPr>
      </w:pPr>
      <w:r w:rsidRPr="00E24052">
        <w:rPr>
          <w:rFonts w:ascii="Times New Roman" w:hAnsi="Times New Roman"/>
          <w:sz w:val="24"/>
          <w:szCs w:val="24"/>
        </w:rPr>
        <w:t>1.4 Мероприятия, проводимые в организации по</w:t>
      </w:r>
      <w:r w:rsidRPr="00E24052">
        <w:rPr>
          <w:rFonts w:ascii="Arial" w:hAnsi="Arial" w:cs="Arial"/>
          <w:sz w:val="24"/>
          <w:szCs w:val="24"/>
        </w:rPr>
        <w:t xml:space="preserve"> </w:t>
      </w:r>
      <w:r w:rsidRPr="00E24052">
        <w:rPr>
          <w:rFonts w:ascii="Times New Roman" w:hAnsi="Times New Roman"/>
          <w:sz w:val="24"/>
          <w:szCs w:val="24"/>
        </w:rPr>
        <w:t xml:space="preserve">подготовке к защите сотрудников организации при угрозе и возникновении чрезвычайных ситуаций и военных конфликтов. </w:t>
      </w:r>
    </w:p>
    <w:p w:rsidR="001F4CDB" w:rsidRPr="0072456E" w:rsidRDefault="001F4CDB" w:rsidP="001F4CDB">
      <w:pPr>
        <w:jc w:val="both"/>
        <w:rPr>
          <w:rFonts w:ascii="Times New Roman" w:hAnsi="Times New Roman" w:cs="Times New Roman"/>
          <w:sz w:val="24"/>
          <w:szCs w:val="24"/>
        </w:rPr>
      </w:pPr>
      <w:r w:rsidRPr="00E24052">
        <w:rPr>
          <w:rFonts w:ascii="Times New Roman" w:hAnsi="Times New Roman" w:cs="Times New Roman"/>
          <w:sz w:val="24"/>
          <w:szCs w:val="24"/>
        </w:rPr>
        <w:t>1.5. Способы взаимодействия в профессиональной сфере с лицами с ограниченными возможностями</w:t>
      </w:r>
      <w:r w:rsidRPr="0072456E">
        <w:rPr>
          <w:rFonts w:ascii="Times New Roman" w:hAnsi="Times New Roman" w:cs="Times New Roman"/>
          <w:sz w:val="24"/>
          <w:szCs w:val="24"/>
        </w:rPr>
        <w:t xml:space="preserve"> здоровья и инвалидами</w:t>
      </w:r>
    </w:p>
    <w:p w:rsidR="001F4CDB" w:rsidRPr="004E7AEE" w:rsidRDefault="001F4CDB" w:rsidP="001F4CDB">
      <w:pPr>
        <w:pStyle w:val="ac"/>
        <w:spacing w:after="0" w:line="240" w:lineRule="auto"/>
        <w:ind w:left="0"/>
        <w:jc w:val="both"/>
        <w:rPr>
          <w:rFonts w:ascii="Times New Roman" w:hAnsi="Times New Roman"/>
          <w:sz w:val="24"/>
          <w:szCs w:val="24"/>
        </w:rPr>
      </w:pPr>
    </w:p>
    <w:p w:rsidR="001F4CDB" w:rsidRDefault="001F4CDB" w:rsidP="001F4CDB">
      <w:pPr>
        <w:pStyle w:val="60"/>
        <w:shd w:val="clear" w:color="auto" w:fill="auto"/>
        <w:tabs>
          <w:tab w:val="left" w:pos="1162"/>
        </w:tabs>
        <w:spacing w:line="240" w:lineRule="auto"/>
        <w:rPr>
          <w:sz w:val="24"/>
          <w:szCs w:val="24"/>
        </w:rPr>
      </w:pPr>
      <w:r>
        <w:rPr>
          <w:sz w:val="24"/>
          <w:szCs w:val="24"/>
        </w:rPr>
        <w:t xml:space="preserve"> </w:t>
      </w:r>
    </w:p>
    <w:p w:rsidR="001F4CDB" w:rsidRPr="00547B3E" w:rsidRDefault="001F4CDB" w:rsidP="001F4CDB">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1F4CDB" w:rsidRDefault="001F4CDB" w:rsidP="001F4CDB">
      <w:pPr>
        <w:tabs>
          <w:tab w:val="left" w:pos="426"/>
        </w:tabs>
        <w:autoSpaceDE w:val="0"/>
        <w:autoSpaceDN w:val="0"/>
        <w:adjustRightInd w:val="0"/>
        <w:spacing w:after="0"/>
        <w:jc w:val="both"/>
        <w:rPr>
          <w:rFonts w:ascii="Times New Roman" w:hAnsi="Times New Roman" w:cs="Times New Roman"/>
          <w:color w:val="000000"/>
          <w:sz w:val="24"/>
          <w:szCs w:val="24"/>
        </w:rPr>
      </w:pPr>
      <w:r w:rsidRPr="00A555D0">
        <w:rPr>
          <w:sz w:val="24"/>
          <w:szCs w:val="24"/>
        </w:rPr>
        <w:t xml:space="preserve">2.1. </w:t>
      </w:r>
      <w:r>
        <w:rPr>
          <w:rFonts w:ascii="Times New Roman" w:hAnsi="Times New Roman" w:cs="Times New Roman"/>
          <w:color w:val="000000"/>
          <w:sz w:val="24"/>
          <w:szCs w:val="24"/>
        </w:rPr>
        <w:t>Результаты эмпирического исследования по теме выпускной квалификационной работы  (</w:t>
      </w:r>
      <w:r w:rsidRPr="00572F29">
        <w:rPr>
          <w:rFonts w:ascii="Times New Roman" w:hAnsi="Times New Roman" w:cs="Times New Roman"/>
          <w:color w:val="FF0000"/>
          <w:sz w:val="24"/>
          <w:szCs w:val="24"/>
        </w:rPr>
        <w:t>указать  тему ВКР</w:t>
      </w:r>
      <w:r>
        <w:rPr>
          <w:rFonts w:ascii="Times New Roman" w:hAnsi="Times New Roman" w:cs="Times New Roman"/>
          <w:color w:val="000000"/>
          <w:sz w:val="24"/>
          <w:szCs w:val="24"/>
        </w:rPr>
        <w:t>)</w:t>
      </w:r>
    </w:p>
    <w:p w:rsidR="001F4CDB" w:rsidRDefault="001F4CDB" w:rsidP="001F4CDB">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2.1.1. Описание  формирующего этапа эмпирического исследования</w:t>
      </w:r>
    </w:p>
    <w:p w:rsidR="001F4CDB" w:rsidRDefault="001F4CDB" w:rsidP="001F4CDB">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2.1.2 Сравнительный анализ констатирующего и контрольного этапов эмпирического исследования. </w:t>
      </w:r>
    </w:p>
    <w:p w:rsidR="001F4CDB" w:rsidRDefault="001F4CDB" w:rsidP="001F4CDB">
      <w:pPr>
        <w:pStyle w:val="31"/>
        <w:shd w:val="clear" w:color="auto" w:fill="auto"/>
        <w:spacing w:after="0" w:line="360" w:lineRule="auto"/>
        <w:jc w:val="left"/>
        <w:rPr>
          <w:color w:val="auto"/>
        </w:rPr>
      </w:pPr>
      <w:r>
        <w:rPr>
          <w:color w:val="auto"/>
        </w:rPr>
        <w:t>Выводы</w:t>
      </w:r>
    </w:p>
    <w:p w:rsidR="001F4CDB" w:rsidRPr="00547B3E" w:rsidRDefault="001F4CDB" w:rsidP="001F4CDB">
      <w:pPr>
        <w:pStyle w:val="31"/>
        <w:shd w:val="clear" w:color="auto" w:fill="auto"/>
        <w:spacing w:after="0" w:line="360" w:lineRule="auto"/>
        <w:jc w:val="left"/>
        <w:rPr>
          <w:color w:val="auto"/>
        </w:rPr>
      </w:pPr>
      <w:r w:rsidRPr="00547B3E">
        <w:rPr>
          <w:color w:val="auto"/>
        </w:rPr>
        <w:t>Заключение</w:t>
      </w:r>
    </w:p>
    <w:p w:rsidR="001F4CDB" w:rsidRPr="00547B3E" w:rsidRDefault="001F4CDB" w:rsidP="001F4CDB">
      <w:pPr>
        <w:pStyle w:val="31"/>
        <w:shd w:val="clear" w:color="auto" w:fill="auto"/>
        <w:spacing w:after="0" w:line="360" w:lineRule="auto"/>
        <w:jc w:val="left"/>
        <w:rPr>
          <w:color w:val="auto"/>
        </w:rPr>
      </w:pPr>
      <w:r w:rsidRPr="00547B3E">
        <w:rPr>
          <w:color w:val="auto"/>
        </w:rPr>
        <w:t>Список использованных источников</w:t>
      </w:r>
    </w:p>
    <w:p w:rsidR="001F4CDB" w:rsidRDefault="001F4CDB" w:rsidP="001F4CDB">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243FA4" w:rsidRPr="00547B3E" w:rsidRDefault="00243FA4" w:rsidP="00243FA4">
      <w:r>
        <w:rPr>
          <w:rFonts w:ascii="Times New Roman" w:hAnsi="Times New Roman" w:cs="Times New Roman"/>
          <w:sz w:val="24"/>
          <w:szCs w:val="24"/>
        </w:rPr>
        <w:br w:type="page"/>
      </w:r>
    </w:p>
    <w:p w:rsidR="00AC235A" w:rsidRPr="001976BF" w:rsidRDefault="00AC235A"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4"/>
          <w:szCs w:val="24"/>
        </w:rPr>
      </w:pPr>
      <w:bookmarkStart w:id="1" w:name="_Hlk250734025"/>
      <w:bookmarkStart w:id="2" w:name="_Hlk246556193"/>
      <w:r w:rsidRPr="001976BF">
        <w:rPr>
          <w:rFonts w:ascii="Times New Roman" w:hAnsi="Times New Roman" w:cs="Times New Roman"/>
          <w:b w:val="0"/>
          <w:color w:val="auto"/>
          <w:sz w:val="24"/>
          <w:szCs w:val="24"/>
        </w:rPr>
        <w:lastRenderedPageBreak/>
        <w:t xml:space="preserve">Приложение </w:t>
      </w:r>
      <w:bookmarkEnd w:id="1"/>
      <w:r w:rsidRPr="001976BF">
        <w:rPr>
          <w:rFonts w:ascii="Times New Roman" w:hAnsi="Times New Roman" w:cs="Times New Roman"/>
          <w:b w:val="0"/>
          <w:color w:val="auto"/>
          <w:sz w:val="24"/>
          <w:szCs w:val="24"/>
        </w:rPr>
        <w:t>1</w:t>
      </w:r>
    </w:p>
    <w:tbl>
      <w:tblPr>
        <w:tblW w:w="9956" w:type="dxa"/>
        <w:tblInd w:w="15" w:type="dxa"/>
        <w:tblLayout w:type="fixed"/>
        <w:tblCellMar>
          <w:left w:w="15" w:type="dxa"/>
          <w:right w:w="15" w:type="dxa"/>
        </w:tblCellMar>
        <w:tblLook w:val="0000"/>
      </w:tblPr>
      <w:tblGrid>
        <w:gridCol w:w="9956"/>
      </w:tblGrid>
      <w:tr w:rsidR="007A2919" w:rsidRPr="001976BF" w:rsidTr="00506B0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A2919" w:rsidRPr="001976BF" w:rsidTr="00506B0C">
              <w:trPr>
                <w:trHeight w:val="240"/>
              </w:trPr>
              <w:tc>
                <w:tcPr>
                  <w:tcW w:w="9956" w:type="dxa"/>
                  <w:tcBorders>
                    <w:top w:val="nil"/>
                    <w:left w:val="nil"/>
                    <w:bottom w:val="nil"/>
                    <w:right w:val="nil"/>
                  </w:tcBorders>
                  <w:shd w:val="clear" w:color="auto" w:fill="FFFFFF"/>
                </w:tcPr>
                <w:bookmarkEnd w:id="2"/>
                <w:p w:rsidR="007A2919" w:rsidRPr="001976BF" w:rsidRDefault="007A2919" w:rsidP="00545B31">
                  <w:pPr>
                    <w:autoSpaceDN w:val="0"/>
                    <w:adjustRightInd w:val="0"/>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Частное учреждение образовательная организация высшего образования</w:t>
                  </w:r>
                  <w:r w:rsidRPr="001976BF">
                    <w:rPr>
                      <w:rFonts w:ascii="Times New Roman" w:hAnsi="Times New Roman" w:cs="Times New Roman"/>
                      <w:sz w:val="24"/>
                      <w:szCs w:val="24"/>
                    </w:rPr>
                    <w:br/>
                  </w:r>
                  <w:r w:rsidR="00545B31" w:rsidRPr="001976BF">
                    <w:rPr>
                      <w:rFonts w:ascii="Times New Roman" w:hAnsi="Times New Roman" w:cs="Times New Roman"/>
                      <w:sz w:val="24"/>
                      <w:szCs w:val="24"/>
                    </w:rPr>
                    <w:t>«</w:t>
                  </w:r>
                  <w:r w:rsidRPr="001976BF">
                    <w:rPr>
                      <w:rFonts w:ascii="Times New Roman" w:hAnsi="Times New Roman" w:cs="Times New Roman"/>
                      <w:sz w:val="24"/>
                      <w:szCs w:val="24"/>
                    </w:rPr>
                    <w:t>Омская гуманитарная академия</w:t>
                  </w:r>
                  <w:r w:rsidR="00545B31" w:rsidRPr="001976BF">
                    <w:rPr>
                      <w:rFonts w:ascii="Times New Roman" w:hAnsi="Times New Roman" w:cs="Times New Roman"/>
                      <w:sz w:val="24"/>
                      <w:szCs w:val="24"/>
                    </w:rPr>
                    <w:t>»</w:t>
                  </w:r>
                </w:p>
              </w:tc>
            </w:tr>
          </w:tbl>
          <w:p w:rsidR="007A2919" w:rsidRPr="001976BF" w:rsidRDefault="007A2919" w:rsidP="00506B0C">
            <w:pPr>
              <w:spacing w:after="0" w:line="240" w:lineRule="auto"/>
              <w:rPr>
                <w:rFonts w:ascii="Times New Roman" w:hAnsi="Times New Roman" w:cs="Times New Roman"/>
                <w:sz w:val="24"/>
                <w:szCs w:val="24"/>
              </w:rPr>
            </w:pPr>
          </w:p>
        </w:tc>
      </w:tr>
    </w:tbl>
    <w:p w:rsidR="007A2919" w:rsidRPr="001976BF" w:rsidRDefault="007A2919" w:rsidP="007A2919">
      <w:pPr>
        <w:spacing w:after="0" w:line="240" w:lineRule="auto"/>
        <w:jc w:val="center"/>
        <w:rPr>
          <w:rFonts w:ascii="Times New Roman" w:hAnsi="Times New Roman" w:cs="Times New Roman"/>
          <w:sz w:val="24"/>
          <w:szCs w:val="24"/>
        </w:rPr>
      </w:pPr>
    </w:p>
    <w:p w:rsidR="007A2919" w:rsidRPr="001976BF" w:rsidRDefault="007A2919" w:rsidP="007A2919">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 xml:space="preserve">Кафедра </w:t>
      </w:r>
      <w:r w:rsidR="00713368" w:rsidRPr="001976BF">
        <w:rPr>
          <w:rFonts w:ascii="Times New Roman" w:hAnsi="Times New Roman" w:cs="Times New Roman"/>
          <w:sz w:val="24"/>
          <w:szCs w:val="24"/>
        </w:rPr>
        <w:t>п</w:t>
      </w:r>
      <w:r w:rsidR="00607E51" w:rsidRPr="001976BF">
        <w:rPr>
          <w:rFonts w:ascii="Times New Roman" w:hAnsi="Times New Roman" w:cs="Times New Roman"/>
          <w:sz w:val="24"/>
          <w:szCs w:val="24"/>
        </w:rPr>
        <w:t>едагогики, психологии и социальной работы</w:t>
      </w:r>
      <w:r w:rsidR="000D1A7E" w:rsidRPr="001976BF">
        <w:rPr>
          <w:rFonts w:ascii="Times New Roman" w:hAnsi="Times New Roman" w:cs="Times New Roman"/>
          <w:sz w:val="24"/>
          <w:szCs w:val="24"/>
        </w:rPr>
        <w:t>»</w:t>
      </w:r>
    </w:p>
    <w:p w:rsidR="007A2919" w:rsidRPr="001976BF" w:rsidRDefault="00000BD8" w:rsidP="007A291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7" o:spid="_x0000_s1027" type="#_x0000_t202" style="position:absolute;left:0;text-align:left;margin-left:216.95pt;margin-top:7.05pt;width:273.1pt;height:8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8C3352" w:rsidRPr="001F4CDB" w:rsidRDefault="008C3352" w:rsidP="00713368">
                  <w:pPr>
                    <w:jc w:val="center"/>
                    <w:rPr>
                      <w:rFonts w:ascii="Times New Roman" w:hAnsi="Times New Roman" w:cs="Times New Roman"/>
                      <w:sz w:val="24"/>
                      <w:szCs w:val="24"/>
                    </w:rPr>
                  </w:pPr>
                  <w:r w:rsidRPr="001F4CDB">
                    <w:rPr>
                      <w:rFonts w:ascii="Times New Roman" w:hAnsi="Times New Roman" w:cs="Times New Roman"/>
                      <w:sz w:val="24"/>
                      <w:szCs w:val="24"/>
                    </w:rPr>
                    <w:t>УТВЕРЖДАЮ</w:t>
                  </w:r>
                </w:p>
                <w:p w:rsidR="008C3352" w:rsidRPr="001F4CDB" w:rsidRDefault="008C3352" w:rsidP="00713368">
                  <w:pPr>
                    <w:spacing w:line="360" w:lineRule="auto"/>
                    <w:jc w:val="center"/>
                    <w:rPr>
                      <w:rFonts w:ascii="Times New Roman" w:hAnsi="Times New Roman" w:cs="Times New Roman"/>
                      <w:sz w:val="24"/>
                      <w:szCs w:val="24"/>
                    </w:rPr>
                  </w:pPr>
                  <w:r w:rsidRPr="001F4CDB">
                    <w:rPr>
                      <w:rFonts w:ascii="Times New Roman" w:hAnsi="Times New Roman" w:cs="Times New Roman"/>
                      <w:sz w:val="24"/>
                      <w:szCs w:val="24"/>
                    </w:rPr>
                    <w:t>зав. кафедрой д.п.н., профессор</w:t>
                  </w:r>
                  <w:r w:rsidRPr="001F4CDB">
                    <w:rPr>
                      <w:rFonts w:ascii="Times New Roman" w:hAnsi="Times New Roman" w:cs="Times New Roman"/>
                      <w:sz w:val="24"/>
                      <w:szCs w:val="24"/>
                    </w:rPr>
                    <w:br/>
                    <w:t xml:space="preserve">                  /</w:t>
                  </w:r>
                  <w:r w:rsidRPr="001F4CDB">
                    <w:rPr>
                      <w:rFonts w:ascii="Times New Roman" w:hAnsi="Times New Roman" w:cs="Times New Roman"/>
                      <w:i/>
                      <w:sz w:val="24"/>
                      <w:szCs w:val="24"/>
                    </w:rPr>
                    <w:t xml:space="preserve"> Лопанова Е.В./</w:t>
                  </w:r>
                </w:p>
                <w:p w:rsidR="008C3352" w:rsidRPr="00713368" w:rsidRDefault="008C3352" w:rsidP="00713368">
                  <w:pPr>
                    <w:rPr>
                      <w:szCs w:val="28"/>
                    </w:rPr>
                  </w:pPr>
                </w:p>
              </w:txbxContent>
            </v:textbox>
          </v:shape>
        </w:pict>
      </w:r>
    </w:p>
    <w:p w:rsidR="007A2919" w:rsidRPr="001976BF" w:rsidRDefault="007A2919" w:rsidP="007A2919">
      <w:pPr>
        <w:shd w:val="clear" w:color="auto" w:fill="FFFFFF"/>
        <w:spacing w:after="0" w:line="240" w:lineRule="auto"/>
        <w:jc w:val="both"/>
        <w:rPr>
          <w:rFonts w:ascii="Times New Roman" w:hAnsi="Times New Roman" w:cs="Times New Roman"/>
          <w:spacing w:val="-11"/>
          <w:sz w:val="24"/>
          <w:szCs w:val="24"/>
        </w:rPr>
      </w:pPr>
    </w:p>
    <w:p w:rsidR="007A2919" w:rsidRPr="001976BF" w:rsidRDefault="007A2919" w:rsidP="007A2919">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 xml:space="preserve">       </w:t>
      </w: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8F2A7D" w:rsidP="007A29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Задание на практическую подготовку</w:t>
      </w:r>
    </w:p>
    <w:p w:rsidR="007A2919" w:rsidRPr="001976BF" w:rsidRDefault="007A2919" w:rsidP="007A2919">
      <w:pPr>
        <w:spacing w:after="0" w:line="240" w:lineRule="auto"/>
        <w:jc w:val="center"/>
        <w:rPr>
          <w:rFonts w:ascii="Times New Roman" w:hAnsi="Times New Roman" w:cs="Times New Roman"/>
          <w:sz w:val="24"/>
          <w:szCs w:val="24"/>
        </w:rPr>
      </w:pPr>
    </w:p>
    <w:p w:rsidR="007A2919" w:rsidRPr="001976BF" w:rsidRDefault="00A47B74" w:rsidP="007A2919">
      <w:pPr>
        <w:pStyle w:val="af2"/>
        <w:jc w:val="center"/>
        <w:rPr>
          <w:i/>
        </w:rPr>
      </w:pPr>
      <w:r w:rsidRPr="001976BF">
        <w:rPr>
          <w:i/>
        </w:rPr>
        <w:t>Иванов Иван Иванович</w:t>
      </w:r>
    </w:p>
    <w:p w:rsidR="007A2919" w:rsidRPr="001976BF" w:rsidRDefault="007A2919" w:rsidP="007A2919">
      <w:pPr>
        <w:pStyle w:val="af2"/>
        <w:jc w:val="center"/>
      </w:pPr>
      <w:r w:rsidRPr="001976BF">
        <w:t>Фамилия, Имя, Отчество студента</w:t>
      </w:r>
      <w:proofErr w:type="gramStart"/>
      <w:r w:rsidRPr="001976BF">
        <w:t xml:space="preserve"> (-</w:t>
      </w:r>
      <w:proofErr w:type="gramEnd"/>
      <w:r w:rsidRPr="001976BF">
        <w:t>ки)</w:t>
      </w:r>
    </w:p>
    <w:p w:rsidR="007A2919" w:rsidRPr="001976BF" w:rsidRDefault="007A2919" w:rsidP="007A2919">
      <w:pPr>
        <w:pStyle w:val="af2"/>
        <w:jc w:val="center"/>
      </w:pPr>
    </w:p>
    <w:p w:rsidR="00201C62" w:rsidRPr="001976BF" w:rsidRDefault="00201C62" w:rsidP="00363666">
      <w:pPr>
        <w:jc w:val="both"/>
        <w:rPr>
          <w:rFonts w:ascii="Times New Roman" w:hAnsi="Times New Roman" w:cs="Times New Roman"/>
          <w:sz w:val="24"/>
          <w:szCs w:val="24"/>
        </w:rPr>
      </w:pPr>
      <w:r w:rsidRPr="001976BF">
        <w:rPr>
          <w:rFonts w:ascii="Times New Roman" w:eastAsia="Times New Roman" w:hAnsi="Times New Roman" w:cs="Times New Roman"/>
          <w:sz w:val="24"/>
          <w:szCs w:val="24"/>
        </w:rPr>
        <w:t xml:space="preserve">Бакалавриат по направлению подготовки </w:t>
      </w:r>
      <w:r w:rsidR="00B228C1">
        <w:rPr>
          <w:rFonts w:ascii="Times New Roman" w:eastAsia="Times New Roman" w:hAnsi="Times New Roman" w:cs="Times New Roman"/>
          <w:sz w:val="24"/>
          <w:szCs w:val="24"/>
        </w:rPr>
        <w:t xml:space="preserve">44.03.01 «Педагогическое образование» </w:t>
      </w:r>
    </w:p>
    <w:p w:rsidR="00363666" w:rsidRPr="001976BF" w:rsidRDefault="00363666" w:rsidP="00363666">
      <w:pPr>
        <w:jc w:val="both"/>
        <w:rPr>
          <w:rFonts w:ascii="Times New Roman" w:hAnsi="Times New Roman" w:cs="Times New Roman"/>
          <w:sz w:val="24"/>
          <w:szCs w:val="24"/>
        </w:rPr>
      </w:pPr>
      <w:r w:rsidRPr="001976BF">
        <w:rPr>
          <w:rFonts w:ascii="Times New Roman" w:hAnsi="Times New Roman" w:cs="Times New Roman"/>
          <w:sz w:val="24"/>
          <w:szCs w:val="24"/>
        </w:rPr>
        <w:t>Направленность (профиль) программы</w:t>
      </w:r>
      <w:r w:rsidR="004D24D3" w:rsidRPr="001976BF">
        <w:rPr>
          <w:rFonts w:ascii="Times New Roman" w:hAnsi="Times New Roman" w:cs="Times New Roman"/>
          <w:sz w:val="24"/>
          <w:szCs w:val="24"/>
        </w:rPr>
        <w:t>:</w:t>
      </w:r>
      <w:r w:rsidRPr="001976BF">
        <w:rPr>
          <w:rFonts w:ascii="Times New Roman" w:hAnsi="Times New Roman" w:cs="Times New Roman"/>
          <w:sz w:val="24"/>
          <w:szCs w:val="24"/>
        </w:rPr>
        <w:t xml:space="preserve"> </w:t>
      </w:r>
      <w:r w:rsidR="00B228C1">
        <w:rPr>
          <w:rFonts w:ascii="Times New Roman" w:hAnsi="Times New Roman" w:cs="Times New Roman"/>
          <w:sz w:val="24"/>
          <w:szCs w:val="24"/>
        </w:rPr>
        <w:t>«Начальное общее образование»</w:t>
      </w:r>
    </w:p>
    <w:p w:rsidR="00363666" w:rsidRPr="001976BF" w:rsidRDefault="00363666" w:rsidP="00363666">
      <w:pPr>
        <w:pStyle w:val="Default"/>
        <w:jc w:val="both"/>
        <w:rPr>
          <w:color w:val="auto"/>
        </w:rPr>
      </w:pPr>
      <w:r w:rsidRPr="001976BF">
        <w:rPr>
          <w:color w:val="auto"/>
        </w:rPr>
        <w:t xml:space="preserve">Вид практики: </w:t>
      </w:r>
      <w:r w:rsidR="00083765" w:rsidRPr="001976BF">
        <w:rPr>
          <w:color w:val="auto"/>
        </w:rPr>
        <w:t xml:space="preserve">Производственная </w:t>
      </w:r>
      <w:r w:rsidRPr="001976BF">
        <w:rPr>
          <w:color w:val="auto"/>
        </w:rPr>
        <w:t>практика</w:t>
      </w:r>
    </w:p>
    <w:p w:rsidR="00A45507" w:rsidRPr="001976BF" w:rsidRDefault="00363666" w:rsidP="00083765">
      <w:pPr>
        <w:suppressAutoHyphens/>
        <w:rPr>
          <w:rFonts w:ascii="Times New Roman" w:hAnsi="Times New Roman" w:cs="Times New Roman"/>
          <w:bCs/>
          <w:sz w:val="24"/>
          <w:szCs w:val="24"/>
        </w:rPr>
      </w:pPr>
      <w:r w:rsidRPr="001976BF">
        <w:rPr>
          <w:rFonts w:ascii="Times New Roman" w:hAnsi="Times New Roman" w:cs="Times New Roman"/>
          <w:sz w:val="24"/>
          <w:szCs w:val="24"/>
        </w:rPr>
        <w:t xml:space="preserve">Тип практики: </w:t>
      </w:r>
      <w:proofErr w:type="gramStart"/>
      <w:r w:rsidR="00083765" w:rsidRPr="001976BF">
        <w:rPr>
          <w:rFonts w:ascii="Times New Roman" w:hAnsi="Times New Roman" w:cs="Times New Roman"/>
          <w:bCs/>
          <w:sz w:val="24"/>
          <w:szCs w:val="24"/>
        </w:rPr>
        <w:t>преддипломная</w:t>
      </w:r>
      <w:proofErr w:type="gramEnd"/>
    </w:p>
    <w:p w:rsidR="001F4CDB" w:rsidRPr="00606F2B" w:rsidRDefault="001F4CDB" w:rsidP="001F4CDB">
      <w:pPr>
        <w:pStyle w:val="ac"/>
        <w:spacing w:after="0" w:line="240" w:lineRule="auto"/>
        <w:ind w:left="0"/>
        <w:jc w:val="center"/>
        <w:rPr>
          <w:rFonts w:ascii="Times New Roman" w:hAnsi="Times New Roman"/>
          <w:b/>
          <w:i/>
          <w:sz w:val="24"/>
          <w:szCs w:val="24"/>
        </w:rPr>
      </w:pPr>
      <w:r w:rsidRPr="00606F2B">
        <w:rPr>
          <w:rFonts w:ascii="Times New Roman" w:hAnsi="Times New Roman"/>
          <w:b/>
          <w:i/>
          <w:sz w:val="24"/>
          <w:szCs w:val="24"/>
        </w:rPr>
        <w:t>Задание для практической подготовки при реализации производственной практики:</w:t>
      </w:r>
    </w:p>
    <w:p w:rsidR="001F4CDB" w:rsidRPr="008D1239" w:rsidRDefault="001F4CDB" w:rsidP="001F4CDB">
      <w:pPr>
        <w:spacing w:after="0" w:line="240" w:lineRule="auto"/>
        <w:jc w:val="both"/>
        <w:rPr>
          <w:rFonts w:ascii="Times New Roman" w:hAnsi="Times New Roman" w:cs="Times New Roman"/>
          <w:color w:val="FF0000"/>
          <w:sz w:val="24"/>
          <w:szCs w:val="24"/>
        </w:rPr>
      </w:pPr>
      <w:r w:rsidRPr="008D1239">
        <w:rPr>
          <w:rStyle w:val="af"/>
          <w:rFonts w:ascii="Times New Roman" w:hAnsi="Times New Roman" w:cs="Times New Roman"/>
          <w:noProof/>
          <w:color w:val="auto"/>
          <w:sz w:val="24"/>
          <w:szCs w:val="24"/>
        </w:rPr>
        <w:t>1. Изучить</w:t>
      </w:r>
      <w:r w:rsidRPr="008D1239">
        <w:rPr>
          <w:rFonts w:ascii="Times New Roman" w:hAnsi="Times New Roman" w:cs="Times New Roman"/>
          <w:sz w:val="24"/>
          <w:szCs w:val="24"/>
        </w:rPr>
        <w:t xml:space="preserve"> основные направления  работы организации (</w:t>
      </w:r>
      <w:r w:rsidRPr="008D1239">
        <w:rPr>
          <w:rFonts w:ascii="Times New Roman" w:hAnsi="Times New Roman" w:cs="Times New Roman"/>
          <w:i/>
          <w:sz w:val="24"/>
          <w:szCs w:val="24"/>
        </w:rPr>
        <w:t xml:space="preserve">наименование </w:t>
      </w:r>
      <w:r w:rsidRPr="008D1239">
        <w:rPr>
          <w:rFonts w:ascii="Times New Roman" w:hAnsi="Times New Roman" w:cs="Times New Roman"/>
          <w:i/>
          <w:iCs/>
          <w:sz w:val="24"/>
          <w:szCs w:val="24"/>
        </w:rPr>
        <w:t xml:space="preserve">профильной организации) </w:t>
      </w:r>
    </w:p>
    <w:p w:rsidR="001F4CDB" w:rsidRPr="008D1239" w:rsidRDefault="001F4CDB" w:rsidP="001F4CDB">
      <w:pPr>
        <w:spacing w:after="0" w:line="240" w:lineRule="auto"/>
        <w:jc w:val="both"/>
        <w:rPr>
          <w:rFonts w:ascii="Times New Roman" w:hAnsi="Times New Roman" w:cs="Times New Roman"/>
          <w:color w:val="FF0000"/>
          <w:sz w:val="24"/>
          <w:szCs w:val="24"/>
        </w:rPr>
      </w:pPr>
      <w:r w:rsidRPr="008D1239">
        <w:rPr>
          <w:rFonts w:ascii="Times New Roman" w:hAnsi="Times New Roman" w:cs="Times New Roman"/>
          <w:sz w:val="24"/>
          <w:szCs w:val="24"/>
        </w:rPr>
        <w:t>2. Изучить организационно-правовую форму и организационную структуру (</w:t>
      </w:r>
      <w:r w:rsidRPr="008D1239">
        <w:rPr>
          <w:rFonts w:ascii="Times New Roman" w:hAnsi="Times New Roman" w:cs="Times New Roman"/>
          <w:i/>
          <w:sz w:val="24"/>
          <w:szCs w:val="24"/>
        </w:rPr>
        <w:t xml:space="preserve">наименование </w:t>
      </w:r>
      <w:r w:rsidRPr="008D1239">
        <w:rPr>
          <w:rFonts w:ascii="Times New Roman" w:hAnsi="Times New Roman" w:cs="Times New Roman"/>
          <w:i/>
          <w:iCs/>
          <w:sz w:val="24"/>
          <w:szCs w:val="24"/>
        </w:rPr>
        <w:t>профильной организации</w:t>
      </w:r>
      <w:r w:rsidRPr="008D1239">
        <w:rPr>
          <w:rFonts w:ascii="Times New Roman" w:hAnsi="Times New Roman" w:cs="Times New Roman"/>
          <w:sz w:val="24"/>
          <w:szCs w:val="24"/>
        </w:rPr>
        <w:t xml:space="preserve">) </w:t>
      </w:r>
      <w:r w:rsidRPr="008D1239">
        <w:rPr>
          <w:rFonts w:ascii="Times New Roman" w:hAnsi="Times New Roman" w:cs="Times New Roman"/>
          <w:color w:val="FF0000"/>
          <w:sz w:val="24"/>
          <w:szCs w:val="24"/>
        </w:rPr>
        <w:t xml:space="preserve"> </w:t>
      </w:r>
    </w:p>
    <w:p w:rsidR="001F4CDB" w:rsidRPr="008D1239" w:rsidRDefault="001F4CDB" w:rsidP="001F4CDB">
      <w:pPr>
        <w:pStyle w:val="ac"/>
        <w:spacing w:after="0" w:line="240" w:lineRule="auto"/>
        <w:ind w:left="0"/>
        <w:jc w:val="both"/>
        <w:rPr>
          <w:rFonts w:ascii="Times New Roman" w:hAnsi="Times New Roman"/>
          <w:sz w:val="24"/>
          <w:szCs w:val="24"/>
        </w:rPr>
      </w:pPr>
      <w:r w:rsidRPr="008D1239">
        <w:rPr>
          <w:rFonts w:ascii="Times New Roman" w:hAnsi="Times New Roman"/>
          <w:sz w:val="24"/>
          <w:szCs w:val="24"/>
        </w:rPr>
        <w:t xml:space="preserve">3. </w:t>
      </w:r>
      <w:proofErr w:type="gramStart"/>
      <w:r w:rsidRPr="008D1239">
        <w:rPr>
          <w:rFonts w:ascii="Times New Roman" w:hAnsi="Times New Roman"/>
          <w:sz w:val="24"/>
          <w:szCs w:val="24"/>
        </w:rPr>
        <w:t>Изучить нормативно-правовое обеспечение деятельности (</w:t>
      </w:r>
      <w:r w:rsidRPr="008D1239">
        <w:rPr>
          <w:rFonts w:ascii="Times New Roman" w:hAnsi="Times New Roman"/>
          <w:i/>
          <w:sz w:val="24"/>
          <w:szCs w:val="24"/>
        </w:rPr>
        <w:t>наименование профильной организации</w:t>
      </w:r>
      <w:proofErr w:type="gramEnd"/>
    </w:p>
    <w:p w:rsidR="001F4CDB" w:rsidRPr="008D1239" w:rsidRDefault="001F4CDB" w:rsidP="001F4CDB">
      <w:pPr>
        <w:pStyle w:val="ac"/>
        <w:spacing w:after="0" w:line="240" w:lineRule="auto"/>
        <w:ind w:left="0"/>
        <w:jc w:val="both"/>
        <w:rPr>
          <w:rFonts w:ascii="Times New Roman" w:hAnsi="Times New Roman"/>
          <w:sz w:val="24"/>
          <w:szCs w:val="24"/>
        </w:rPr>
      </w:pPr>
      <w:r w:rsidRPr="008D1239">
        <w:rPr>
          <w:rFonts w:ascii="Times New Roman" w:hAnsi="Times New Roman"/>
          <w:sz w:val="24"/>
          <w:szCs w:val="24"/>
        </w:rPr>
        <w:t>4. Изучить мероприятия, проводимые в организации по</w:t>
      </w:r>
      <w:r w:rsidRPr="008D1239">
        <w:rPr>
          <w:rFonts w:ascii="Arial" w:hAnsi="Arial" w:cs="Arial"/>
          <w:sz w:val="24"/>
          <w:szCs w:val="24"/>
        </w:rPr>
        <w:t xml:space="preserve"> </w:t>
      </w:r>
      <w:r w:rsidRPr="008D1239">
        <w:rPr>
          <w:rFonts w:ascii="Times New Roman" w:hAnsi="Times New Roman"/>
          <w:sz w:val="24"/>
          <w:szCs w:val="24"/>
        </w:rPr>
        <w:t xml:space="preserve">подготовке к защите сотрудников организации при угрозе и возникновении чрезвычайных ситуаций и военных конфликтов. </w:t>
      </w:r>
    </w:p>
    <w:p w:rsidR="001F4CDB" w:rsidRPr="008D1239" w:rsidRDefault="001D4A30" w:rsidP="001F4CDB">
      <w:pPr>
        <w:jc w:val="both"/>
        <w:rPr>
          <w:rFonts w:ascii="Times New Roman" w:hAnsi="Times New Roman" w:cs="Times New Roman"/>
          <w:sz w:val="24"/>
          <w:szCs w:val="24"/>
        </w:rPr>
      </w:pPr>
      <w:r>
        <w:rPr>
          <w:rFonts w:ascii="Times New Roman" w:hAnsi="Times New Roman" w:cs="Times New Roman"/>
          <w:sz w:val="24"/>
          <w:szCs w:val="24"/>
        </w:rPr>
        <w:t>5</w:t>
      </w:r>
      <w:r w:rsidR="001F4CDB" w:rsidRPr="008D1239">
        <w:rPr>
          <w:rFonts w:ascii="Times New Roman" w:hAnsi="Times New Roman" w:cs="Times New Roman"/>
          <w:sz w:val="24"/>
          <w:szCs w:val="24"/>
        </w:rPr>
        <w:t xml:space="preserve">. </w:t>
      </w:r>
      <w:r w:rsidR="001F4CDB" w:rsidRPr="008D1239">
        <w:rPr>
          <w:rFonts w:ascii="Times New Roman" w:hAnsi="Times New Roman"/>
          <w:sz w:val="24"/>
          <w:szCs w:val="24"/>
        </w:rPr>
        <w:t>Изучить</w:t>
      </w:r>
      <w:r w:rsidR="001F4CDB" w:rsidRPr="008D1239">
        <w:rPr>
          <w:rFonts w:ascii="Times New Roman" w:hAnsi="Times New Roman" w:cs="Times New Roman"/>
          <w:sz w:val="24"/>
          <w:szCs w:val="24"/>
        </w:rPr>
        <w:t xml:space="preserve"> способы взаимодействия в профессиональной сфере с лицами с ограниченными возможностями здоровья и инвалидами</w:t>
      </w:r>
    </w:p>
    <w:p w:rsidR="007A2919" w:rsidRPr="001D4A30" w:rsidRDefault="007A2919" w:rsidP="007A2919">
      <w:pPr>
        <w:pStyle w:val="af2"/>
        <w:jc w:val="both"/>
        <w:rPr>
          <w:b/>
          <w:i/>
        </w:rPr>
      </w:pPr>
      <w:r w:rsidRPr="001D4A30">
        <w:rPr>
          <w:b/>
          <w:i/>
        </w:rPr>
        <w:t>Индивидуальные задания на практику:</w:t>
      </w:r>
    </w:p>
    <w:p w:rsidR="009705D3" w:rsidRPr="005410A5" w:rsidRDefault="005410A5" w:rsidP="001D4A30">
      <w:pPr>
        <w:pStyle w:val="ac"/>
        <w:numPr>
          <w:ilvl w:val="0"/>
          <w:numId w:val="19"/>
        </w:numPr>
        <w:spacing w:after="0" w:line="240" w:lineRule="auto"/>
        <w:ind w:left="426" w:hanging="426"/>
        <w:jc w:val="both"/>
        <w:rPr>
          <w:rFonts w:ascii="Times New Roman" w:hAnsi="Times New Roman"/>
          <w:sz w:val="24"/>
          <w:szCs w:val="24"/>
        </w:rPr>
      </w:pPr>
      <w:r w:rsidRPr="005410A5">
        <w:rPr>
          <w:rFonts w:ascii="Times New Roman" w:hAnsi="Times New Roman"/>
          <w:sz w:val="24"/>
          <w:szCs w:val="24"/>
        </w:rPr>
        <w:t>Описа</w:t>
      </w:r>
      <w:r w:rsidR="008C3352">
        <w:rPr>
          <w:rFonts w:ascii="Times New Roman" w:hAnsi="Times New Roman"/>
          <w:sz w:val="24"/>
          <w:szCs w:val="24"/>
        </w:rPr>
        <w:t xml:space="preserve">ть </w:t>
      </w:r>
      <w:r w:rsidRPr="005410A5">
        <w:rPr>
          <w:rFonts w:ascii="Times New Roman" w:hAnsi="Times New Roman"/>
          <w:sz w:val="24"/>
          <w:szCs w:val="24"/>
        </w:rPr>
        <w:t xml:space="preserve"> результат</w:t>
      </w:r>
      <w:r w:rsidR="008C3352">
        <w:rPr>
          <w:rFonts w:ascii="Times New Roman" w:hAnsi="Times New Roman"/>
          <w:sz w:val="24"/>
          <w:szCs w:val="24"/>
        </w:rPr>
        <w:t xml:space="preserve">ы </w:t>
      </w:r>
      <w:r w:rsidRPr="005410A5">
        <w:rPr>
          <w:rFonts w:ascii="Times New Roman" w:hAnsi="Times New Roman"/>
          <w:sz w:val="24"/>
          <w:szCs w:val="24"/>
        </w:rPr>
        <w:t xml:space="preserve"> реализации формирующего этапа эмпирического исследования </w:t>
      </w:r>
    </w:p>
    <w:p w:rsidR="005410A5" w:rsidRPr="005410A5" w:rsidRDefault="005410A5" w:rsidP="001D4A30">
      <w:pPr>
        <w:pStyle w:val="ac"/>
        <w:numPr>
          <w:ilvl w:val="0"/>
          <w:numId w:val="19"/>
        </w:numPr>
        <w:spacing w:after="0" w:line="240" w:lineRule="auto"/>
        <w:ind w:left="426" w:hanging="426"/>
        <w:jc w:val="both"/>
        <w:rPr>
          <w:rFonts w:ascii="Times New Roman" w:hAnsi="Times New Roman"/>
          <w:sz w:val="24"/>
          <w:szCs w:val="24"/>
        </w:rPr>
      </w:pPr>
      <w:r w:rsidRPr="005410A5">
        <w:rPr>
          <w:rFonts w:ascii="Times New Roman" w:hAnsi="Times New Roman"/>
          <w:sz w:val="24"/>
          <w:szCs w:val="24"/>
        </w:rPr>
        <w:t>Сравнительный результат констатирующего и контрольного этапов исследования</w:t>
      </w:r>
    </w:p>
    <w:p w:rsidR="001D4A30" w:rsidRPr="001D4A30" w:rsidRDefault="0031168E" w:rsidP="001D4A30">
      <w:pPr>
        <w:pStyle w:val="ac"/>
        <w:numPr>
          <w:ilvl w:val="0"/>
          <w:numId w:val="19"/>
        </w:numPr>
        <w:tabs>
          <w:tab w:val="right" w:leader="dot" w:pos="284"/>
          <w:tab w:val="left" w:pos="851"/>
          <w:tab w:val="left" w:pos="1701"/>
          <w:tab w:val="right" w:leader="dot" w:pos="10065"/>
        </w:tabs>
        <w:spacing w:after="0" w:line="240" w:lineRule="auto"/>
        <w:ind w:leftChars="-1" w:left="-1" w:right="-57" w:hanging="1"/>
        <w:jc w:val="both"/>
        <w:rPr>
          <w:rFonts w:ascii="Times New Roman" w:hAnsi="Times New Roman"/>
          <w:sz w:val="24"/>
          <w:szCs w:val="24"/>
        </w:rPr>
      </w:pPr>
      <w:r w:rsidRPr="005410A5">
        <w:rPr>
          <w:rFonts w:ascii="Times New Roman" w:eastAsia="Times New Roman" w:hAnsi="Times New Roman"/>
          <w:color w:val="000000"/>
          <w:sz w:val="24"/>
          <w:szCs w:val="24"/>
        </w:rPr>
        <w:t>Анализ результатов практики.</w:t>
      </w:r>
    </w:p>
    <w:p w:rsidR="00083765" w:rsidRPr="001976BF" w:rsidRDefault="00083765" w:rsidP="00083765">
      <w:pPr>
        <w:pStyle w:val="ac"/>
        <w:tabs>
          <w:tab w:val="right" w:leader="dot" w:pos="284"/>
          <w:tab w:val="left" w:pos="851"/>
          <w:tab w:val="left" w:pos="1701"/>
          <w:tab w:val="right" w:leader="dot" w:pos="10065"/>
        </w:tabs>
        <w:spacing w:after="0" w:line="240" w:lineRule="auto"/>
        <w:ind w:left="280" w:right="-57"/>
        <w:jc w:val="both"/>
        <w:rPr>
          <w:rFonts w:ascii="Times New Roman" w:hAnsi="Times New Roman"/>
          <w:i/>
          <w:sz w:val="24"/>
          <w:szCs w:val="24"/>
        </w:rPr>
      </w:pPr>
    </w:p>
    <w:p w:rsidR="001D4A30" w:rsidRDefault="001D4A30" w:rsidP="007A2919">
      <w:pPr>
        <w:pStyle w:val="af2"/>
      </w:pPr>
    </w:p>
    <w:p w:rsidR="001D4A30" w:rsidRDefault="001D4A30" w:rsidP="007A2919">
      <w:pPr>
        <w:pStyle w:val="af2"/>
      </w:pPr>
    </w:p>
    <w:p w:rsidR="001D4A30" w:rsidRDefault="001D4A30" w:rsidP="007A2919">
      <w:pPr>
        <w:pStyle w:val="af2"/>
      </w:pPr>
    </w:p>
    <w:p w:rsidR="007A2919" w:rsidRPr="001976BF" w:rsidRDefault="007A2919" w:rsidP="007A2919">
      <w:pPr>
        <w:pStyle w:val="af2"/>
      </w:pPr>
      <w:r w:rsidRPr="001976BF">
        <w:t>Дата выдачи задания:     __.__.20__ г.</w:t>
      </w:r>
    </w:p>
    <w:p w:rsidR="007A2919" w:rsidRPr="001976BF"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__________    </w:t>
      </w:r>
    </w:p>
    <w:p w:rsidR="007A2919" w:rsidRPr="001976BF"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1976BF">
        <w:rPr>
          <w:rFonts w:ascii="Times New Roman" w:hAnsi="Times New Roman" w:cs="Times New Roman"/>
          <w:sz w:val="24"/>
          <w:szCs w:val="24"/>
        </w:rPr>
        <w:t>Задание приня</w:t>
      </w:r>
      <w:proofErr w:type="gramStart"/>
      <w:r w:rsidRPr="001976BF">
        <w:rPr>
          <w:rFonts w:ascii="Times New Roman" w:hAnsi="Times New Roman" w:cs="Times New Roman"/>
          <w:sz w:val="24"/>
          <w:szCs w:val="24"/>
        </w:rPr>
        <w:t>л(</w:t>
      </w:r>
      <w:proofErr w:type="gramEnd"/>
      <w:r w:rsidRPr="001976BF">
        <w:rPr>
          <w:rFonts w:ascii="Times New Roman" w:hAnsi="Times New Roman" w:cs="Times New Roman"/>
          <w:sz w:val="24"/>
          <w:szCs w:val="24"/>
        </w:rPr>
        <w:t>а) к исполнению:  ___________</w:t>
      </w:r>
    </w:p>
    <w:p w:rsidR="007A2919" w:rsidRPr="001976BF" w:rsidRDefault="007A2919" w:rsidP="007A2919">
      <w:pPr>
        <w:spacing w:after="0" w:line="240" w:lineRule="auto"/>
        <w:jc w:val="right"/>
        <w:rPr>
          <w:rFonts w:ascii="Times New Roman" w:hAnsi="Times New Roman" w:cs="Times New Roman"/>
          <w:sz w:val="24"/>
          <w:szCs w:val="24"/>
        </w:rPr>
      </w:pPr>
    </w:p>
    <w:p w:rsidR="00AC235A" w:rsidRPr="001976BF" w:rsidRDefault="00AC235A" w:rsidP="00AC235A">
      <w:pPr>
        <w:spacing w:after="0" w:line="240" w:lineRule="auto"/>
        <w:jc w:val="right"/>
        <w:rPr>
          <w:rFonts w:ascii="Times New Roman" w:hAnsi="Times New Roman" w:cs="Times New Roman"/>
          <w:sz w:val="24"/>
          <w:szCs w:val="24"/>
        </w:rPr>
      </w:pPr>
      <w:r w:rsidRPr="001976BF">
        <w:rPr>
          <w:rFonts w:ascii="Times New Roman" w:hAnsi="Times New Roman" w:cs="Times New Roman"/>
          <w:sz w:val="24"/>
          <w:szCs w:val="24"/>
        </w:rPr>
        <w:br w:type="page"/>
      </w:r>
      <w:r w:rsidRPr="001976BF">
        <w:rPr>
          <w:rFonts w:ascii="Times New Roman" w:hAnsi="Times New Roman" w:cs="Times New Roman"/>
          <w:sz w:val="24"/>
          <w:szCs w:val="24"/>
        </w:rPr>
        <w:lastRenderedPageBreak/>
        <w:t>Приложение 2</w:t>
      </w:r>
    </w:p>
    <w:tbl>
      <w:tblPr>
        <w:tblW w:w="9956" w:type="dxa"/>
        <w:tblInd w:w="15" w:type="dxa"/>
        <w:tblLayout w:type="fixed"/>
        <w:tblCellMar>
          <w:left w:w="15" w:type="dxa"/>
          <w:right w:w="15" w:type="dxa"/>
        </w:tblCellMar>
        <w:tblLook w:val="0000"/>
      </w:tblPr>
      <w:tblGrid>
        <w:gridCol w:w="9956"/>
      </w:tblGrid>
      <w:tr w:rsidR="00AC235A" w:rsidRPr="001976BF" w:rsidTr="00560C0A">
        <w:trPr>
          <w:trHeight w:val="240"/>
        </w:trPr>
        <w:tc>
          <w:tcPr>
            <w:tcW w:w="9956" w:type="dxa"/>
            <w:tcBorders>
              <w:top w:val="nil"/>
              <w:left w:val="nil"/>
              <w:bottom w:val="nil"/>
              <w:right w:val="nil"/>
            </w:tcBorders>
            <w:shd w:val="clear" w:color="auto" w:fill="FFFFFF"/>
          </w:tcPr>
          <w:p w:rsidR="00AC235A" w:rsidRPr="001976BF" w:rsidRDefault="00AC235A" w:rsidP="00AC235A">
            <w:pPr>
              <w:autoSpaceDN w:val="0"/>
              <w:adjustRightInd w:val="0"/>
              <w:spacing w:after="0" w:line="240" w:lineRule="auto"/>
              <w:jc w:val="center"/>
              <w:rPr>
                <w:rFonts w:ascii="Times New Roman" w:hAnsi="Times New Roman" w:cs="Times New Roman"/>
                <w:sz w:val="24"/>
                <w:szCs w:val="24"/>
              </w:rPr>
            </w:pPr>
          </w:p>
        </w:tc>
      </w:tr>
      <w:tr w:rsidR="00AC235A" w:rsidRPr="001976BF" w:rsidTr="00560C0A">
        <w:trPr>
          <w:trHeight w:val="240"/>
        </w:trPr>
        <w:tc>
          <w:tcPr>
            <w:tcW w:w="9956" w:type="dxa"/>
            <w:tcBorders>
              <w:top w:val="nil"/>
              <w:left w:val="nil"/>
              <w:bottom w:val="nil"/>
              <w:right w:val="nil"/>
            </w:tcBorders>
            <w:shd w:val="clear" w:color="auto" w:fill="FFFFFF"/>
          </w:tcPr>
          <w:p w:rsidR="00AC235A" w:rsidRPr="001976BF" w:rsidRDefault="00AC235A" w:rsidP="004D24D3">
            <w:pPr>
              <w:autoSpaceDN w:val="0"/>
              <w:adjustRightInd w:val="0"/>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Частное учреждение образовательная организация высшего образования</w:t>
            </w:r>
            <w:r w:rsidRPr="001976BF">
              <w:rPr>
                <w:rFonts w:ascii="Times New Roman" w:hAnsi="Times New Roman" w:cs="Times New Roman"/>
                <w:sz w:val="24"/>
                <w:szCs w:val="24"/>
              </w:rPr>
              <w:br/>
            </w:r>
            <w:r w:rsidR="004D24D3" w:rsidRPr="001976BF">
              <w:rPr>
                <w:rFonts w:ascii="Times New Roman" w:hAnsi="Times New Roman" w:cs="Times New Roman"/>
                <w:sz w:val="24"/>
                <w:szCs w:val="24"/>
              </w:rPr>
              <w:t>«</w:t>
            </w:r>
            <w:r w:rsidRPr="001976BF">
              <w:rPr>
                <w:rFonts w:ascii="Times New Roman" w:hAnsi="Times New Roman" w:cs="Times New Roman"/>
                <w:sz w:val="24"/>
                <w:szCs w:val="24"/>
              </w:rPr>
              <w:t>Омская гуманитарная академия</w:t>
            </w:r>
            <w:r w:rsidR="004D24D3" w:rsidRPr="001976BF">
              <w:rPr>
                <w:rFonts w:ascii="Times New Roman" w:hAnsi="Times New Roman" w:cs="Times New Roman"/>
                <w:sz w:val="24"/>
                <w:szCs w:val="24"/>
              </w:rPr>
              <w:t>»</w:t>
            </w:r>
          </w:p>
        </w:tc>
      </w:tr>
    </w:tbl>
    <w:p w:rsidR="00AC235A" w:rsidRPr="001976BF" w:rsidRDefault="00AC235A" w:rsidP="00AC235A">
      <w:pPr>
        <w:spacing w:after="0" w:line="240" w:lineRule="auto"/>
        <w:jc w:val="center"/>
        <w:rPr>
          <w:rFonts w:ascii="Times New Roman" w:hAnsi="Times New Roman" w:cs="Times New Roman"/>
          <w:sz w:val="24"/>
          <w:szCs w:val="24"/>
        </w:rPr>
      </w:pPr>
    </w:p>
    <w:p w:rsidR="00AC235A" w:rsidRPr="001976BF" w:rsidRDefault="00AC235A" w:rsidP="00AC235A">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 xml:space="preserve">Кафедра </w:t>
      </w:r>
      <w:r w:rsidR="00713368" w:rsidRPr="001976BF">
        <w:rPr>
          <w:rFonts w:ascii="Times New Roman" w:hAnsi="Times New Roman" w:cs="Times New Roman"/>
          <w:sz w:val="24"/>
          <w:szCs w:val="24"/>
        </w:rPr>
        <w:t>п</w:t>
      </w:r>
      <w:r w:rsidR="00607E51" w:rsidRPr="001976BF">
        <w:rPr>
          <w:rFonts w:ascii="Times New Roman" w:hAnsi="Times New Roman" w:cs="Times New Roman"/>
          <w:sz w:val="24"/>
          <w:szCs w:val="24"/>
        </w:rPr>
        <w:t>едагогики, психологии и социальной работы</w:t>
      </w:r>
      <w:r w:rsidR="00F83F06" w:rsidRPr="001976BF">
        <w:rPr>
          <w:rFonts w:ascii="Times New Roman" w:hAnsi="Times New Roman" w:cs="Times New Roman"/>
          <w:sz w:val="24"/>
          <w:szCs w:val="24"/>
        </w:rPr>
        <w:t>»</w:t>
      </w:r>
    </w:p>
    <w:p w:rsidR="00AC235A" w:rsidRPr="001976BF" w:rsidRDefault="00AC235A" w:rsidP="00AC235A">
      <w:pPr>
        <w:pStyle w:val="22"/>
        <w:tabs>
          <w:tab w:val="left" w:pos="284"/>
        </w:tabs>
        <w:spacing w:after="0" w:line="240" w:lineRule="auto"/>
        <w:ind w:left="0"/>
        <w:jc w:val="center"/>
        <w:rPr>
          <w:rFonts w:ascii="Times New Roman" w:hAnsi="Times New Roman" w:cs="Times New Roman"/>
          <w:sz w:val="24"/>
          <w:szCs w:val="24"/>
        </w:rPr>
      </w:pPr>
    </w:p>
    <w:p w:rsidR="00AC235A" w:rsidRPr="001976BF" w:rsidRDefault="00AC235A" w:rsidP="00AC235A">
      <w:pPr>
        <w:pStyle w:val="22"/>
        <w:tabs>
          <w:tab w:val="left" w:pos="284"/>
        </w:tabs>
        <w:spacing w:after="0" w:line="240" w:lineRule="auto"/>
        <w:ind w:left="0"/>
        <w:jc w:val="center"/>
        <w:rPr>
          <w:rFonts w:ascii="Times New Roman" w:hAnsi="Times New Roman" w:cs="Times New Roman"/>
          <w:sz w:val="24"/>
          <w:szCs w:val="24"/>
        </w:rPr>
      </w:pPr>
    </w:p>
    <w:p w:rsidR="00AC235A" w:rsidRPr="001976BF" w:rsidRDefault="00AC235A" w:rsidP="00AC235A">
      <w:pPr>
        <w:pStyle w:val="22"/>
        <w:tabs>
          <w:tab w:val="left" w:pos="284"/>
        </w:tabs>
        <w:spacing w:after="0" w:line="240" w:lineRule="auto"/>
        <w:ind w:left="0"/>
        <w:jc w:val="center"/>
        <w:rPr>
          <w:rFonts w:ascii="Times New Roman" w:hAnsi="Times New Roman" w:cs="Times New Roman"/>
          <w:sz w:val="24"/>
          <w:szCs w:val="24"/>
        </w:rPr>
      </w:pPr>
    </w:p>
    <w:p w:rsidR="00AC235A" w:rsidRPr="001976BF" w:rsidRDefault="00AC235A" w:rsidP="00AC235A">
      <w:pPr>
        <w:spacing w:after="0" w:line="240" w:lineRule="auto"/>
        <w:jc w:val="center"/>
        <w:rPr>
          <w:rFonts w:ascii="Times New Roman" w:hAnsi="Times New Roman" w:cs="Times New Roman"/>
          <w:b/>
          <w:i/>
          <w:sz w:val="24"/>
          <w:szCs w:val="24"/>
        </w:rPr>
      </w:pPr>
    </w:p>
    <w:p w:rsidR="00713368" w:rsidRPr="001976BF" w:rsidRDefault="00713368" w:rsidP="00713368">
      <w:pPr>
        <w:spacing w:after="0" w:line="240" w:lineRule="auto"/>
        <w:jc w:val="center"/>
        <w:rPr>
          <w:rFonts w:ascii="Times New Roman" w:hAnsi="Times New Roman" w:cs="Times New Roman"/>
          <w:spacing w:val="20"/>
          <w:sz w:val="24"/>
          <w:szCs w:val="24"/>
        </w:rPr>
      </w:pPr>
      <w:r w:rsidRPr="001976BF">
        <w:rPr>
          <w:rFonts w:ascii="Times New Roman" w:hAnsi="Times New Roman" w:cs="Times New Roman"/>
          <w:spacing w:val="20"/>
          <w:sz w:val="24"/>
          <w:szCs w:val="24"/>
        </w:rPr>
        <w:t>ОТЧЕТ</w:t>
      </w:r>
    </w:p>
    <w:p w:rsidR="00713368"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о прохождении практи</w:t>
      </w:r>
      <w:r w:rsidR="005410A5">
        <w:rPr>
          <w:rFonts w:ascii="Times New Roman" w:hAnsi="Times New Roman" w:cs="Times New Roman"/>
          <w:sz w:val="24"/>
          <w:szCs w:val="24"/>
        </w:rPr>
        <w:t>ческой подготовки</w:t>
      </w:r>
    </w:p>
    <w:p w:rsidR="005410A5" w:rsidRDefault="005410A5" w:rsidP="007133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Б2.</w:t>
      </w:r>
      <w:r w:rsidR="0032693F">
        <w:rPr>
          <w:rFonts w:ascii="Times New Roman" w:hAnsi="Times New Roman" w:cs="Times New Roman"/>
          <w:sz w:val="24"/>
          <w:szCs w:val="24"/>
        </w:rPr>
        <w:t>О</w:t>
      </w:r>
      <w:r>
        <w:rPr>
          <w:rFonts w:ascii="Times New Roman" w:hAnsi="Times New Roman" w:cs="Times New Roman"/>
          <w:sz w:val="24"/>
          <w:szCs w:val="24"/>
        </w:rPr>
        <w:t>.01 (Пд)</w:t>
      </w:r>
    </w:p>
    <w:p w:rsidR="005410A5" w:rsidRPr="001976BF" w:rsidRDefault="005410A5"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both"/>
        <w:rPr>
          <w:rFonts w:ascii="Times New Roman" w:hAnsi="Times New Roman" w:cs="Times New Roman"/>
          <w:sz w:val="24"/>
          <w:szCs w:val="24"/>
        </w:rPr>
      </w:pPr>
    </w:p>
    <w:p w:rsidR="00713368" w:rsidRPr="001976BF" w:rsidRDefault="00713368" w:rsidP="00713368">
      <w:p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Вид практики: </w:t>
      </w:r>
      <w:r w:rsidR="00083765" w:rsidRPr="001976BF">
        <w:rPr>
          <w:rFonts w:ascii="Times New Roman" w:hAnsi="Times New Roman" w:cs="Times New Roman"/>
          <w:sz w:val="24"/>
          <w:szCs w:val="24"/>
        </w:rPr>
        <w:t xml:space="preserve">Производственная </w:t>
      </w:r>
      <w:r w:rsidRPr="001976BF">
        <w:rPr>
          <w:rFonts w:ascii="Times New Roman" w:hAnsi="Times New Roman" w:cs="Times New Roman"/>
          <w:sz w:val="24"/>
          <w:szCs w:val="24"/>
        </w:rPr>
        <w:t>практика</w:t>
      </w:r>
    </w:p>
    <w:p w:rsidR="00A45507" w:rsidRPr="001976BF" w:rsidRDefault="00713368" w:rsidP="00083765">
      <w:pPr>
        <w:suppressAutoHyphens/>
        <w:rPr>
          <w:rFonts w:ascii="Times New Roman" w:hAnsi="Times New Roman" w:cs="Times New Roman"/>
          <w:bCs/>
          <w:sz w:val="24"/>
          <w:szCs w:val="24"/>
        </w:rPr>
      </w:pPr>
      <w:r w:rsidRPr="001976BF">
        <w:rPr>
          <w:rFonts w:ascii="Times New Roman" w:hAnsi="Times New Roman" w:cs="Times New Roman"/>
          <w:sz w:val="24"/>
          <w:szCs w:val="24"/>
        </w:rPr>
        <w:t xml:space="preserve">Тип практики:  </w:t>
      </w:r>
      <w:proofErr w:type="gramStart"/>
      <w:r w:rsidR="00083765" w:rsidRPr="001976BF">
        <w:rPr>
          <w:rFonts w:ascii="Times New Roman" w:hAnsi="Times New Roman" w:cs="Times New Roman"/>
          <w:bCs/>
          <w:sz w:val="24"/>
          <w:szCs w:val="24"/>
        </w:rPr>
        <w:t>преддипломная</w:t>
      </w:r>
      <w:proofErr w:type="gramEnd"/>
    </w:p>
    <w:p w:rsidR="00713368" w:rsidRPr="001976BF" w:rsidRDefault="00713368" w:rsidP="00713368">
      <w:pPr>
        <w:spacing w:after="0" w:line="240" w:lineRule="auto"/>
        <w:rPr>
          <w:rFonts w:ascii="Times New Roman" w:hAnsi="Times New Roman" w:cs="Times New Roman"/>
          <w:sz w:val="24"/>
          <w:szCs w:val="24"/>
        </w:rPr>
      </w:pPr>
    </w:p>
    <w:p w:rsidR="00713368" w:rsidRPr="001976BF" w:rsidRDefault="0031168E" w:rsidP="00713368">
      <w:pPr>
        <w:pStyle w:val="ConsPlusNormal"/>
        <w:jc w:val="both"/>
        <w:rPr>
          <w:rFonts w:ascii="Times New Roman" w:hAnsi="Times New Roman" w:cs="Times New Roman"/>
          <w:sz w:val="24"/>
          <w:szCs w:val="24"/>
        </w:rPr>
      </w:pPr>
      <w:r w:rsidRPr="001976BF">
        <w:rPr>
          <w:rFonts w:ascii="Times New Roman" w:hAnsi="Times New Roman" w:cs="Times New Roman"/>
          <w:sz w:val="24"/>
          <w:szCs w:val="24"/>
        </w:rPr>
        <w:t xml:space="preserve"> </w:t>
      </w:r>
    </w:p>
    <w:p w:rsidR="00713368" w:rsidRPr="001976BF" w:rsidRDefault="00713368" w:rsidP="00713368">
      <w:pPr>
        <w:pStyle w:val="ConsPlusNormal"/>
        <w:ind w:firstLine="540"/>
        <w:jc w:val="both"/>
        <w:rPr>
          <w:rFonts w:ascii="Times New Roman" w:hAnsi="Times New Roman" w:cs="Times New Roman"/>
          <w:sz w:val="24"/>
          <w:szCs w:val="24"/>
        </w:rPr>
      </w:pPr>
    </w:p>
    <w:p w:rsidR="00713368" w:rsidRPr="001976BF" w:rsidRDefault="00713368" w:rsidP="00713368">
      <w:pPr>
        <w:spacing w:after="0" w:line="240" w:lineRule="auto"/>
        <w:rPr>
          <w:rFonts w:ascii="Times New Roman" w:hAnsi="Times New Roman" w:cs="Times New Roman"/>
          <w:sz w:val="24"/>
          <w:szCs w:val="24"/>
        </w:rPr>
      </w:pP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Выполни</w:t>
      </w:r>
      <w:proofErr w:type="gramStart"/>
      <w:r w:rsidRPr="001976BF">
        <w:rPr>
          <w:rFonts w:ascii="Times New Roman" w:hAnsi="Times New Roman" w:cs="Times New Roman"/>
          <w:sz w:val="24"/>
          <w:szCs w:val="24"/>
        </w:rPr>
        <w:t>л(</w:t>
      </w:r>
      <w:proofErr w:type="gramEnd"/>
      <w:r w:rsidRPr="001976BF">
        <w:rPr>
          <w:rFonts w:ascii="Times New Roman" w:hAnsi="Times New Roman" w:cs="Times New Roman"/>
          <w:sz w:val="24"/>
          <w:szCs w:val="24"/>
        </w:rPr>
        <w:t>а):  __________________________________</w:t>
      </w:r>
    </w:p>
    <w:p w:rsidR="00713368" w:rsidRPr="001976BF" w:rsidRDefault="00713368" w:rsidP="00713368">
      <w:pPr>
        <w:spacing w:after="0" w:line="240" w:lineRule="auto"/>
        <w:ind w:left="3544"/>
        <w:jc w:val="center"/>
        <w:rPr>
          <w:rFonts w:ascii="Times New Roman" w:hAnsi="Times New Roman" w:cs="Times New Roman"/>
          <w:sz w:val="24"/>
          <w:szCs w:val="24"/>
        </w:rPr>
      </w:pPr>
      <w:r w:rsidRPr="001976BF">
        <w:rPr>
          <w:rFonts w:ascii="Times New Roman" w:hAnsi="Times New Roman" w:cs="Times New Roman"/>
          <w:sz w:val="24"/>
          <w:szCs w:val="24"/>
        </w:rPr>
        <w:t xml:space="preserve">                   Фамилия И.О.</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 xml:space="preserve">Направление подготовки:  ________________________ </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Направленность (профиль) программы______________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Форма обучения: ________________________________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Руководитель практики от ОмГА:</w:t>
      </w:r>
    </w:p>
    <w:p w:rsidR="00713368" w:rsidRPr="001976BF" w:rsidRDefault="00713368" w:rsidP="00713368">
      <w:pPr>
        <w:pStyle w:val="22"/>
        <w:spacing w:after="0" w:line="240" w:lineRule="auto"/>
        <w:ind w:left="3544" w:right="55"/>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w:t>
      </w:r>
    </w:p>
    <w:p w:rsidR="00713368" w:rsidRPr="001976BF" w:rsidRDefault="00713368" w:rsidP="00713368">
      <w:pPr>
        <w:spacing w:after="0" w:line="240" w:lineRule="auto"/>
        <w:ind w:left="3544"/>
        <w:jc w:val="center"/>
        <w:rPr>
          <w:rFonts w:ascii="Times New Roman" w:hAnsi="Times New Roman" w:cs="Times New Roman"/>
          <w:sz w:val="24"/>
          <w:szCs w:val="24"/>
        </w:rPr>
      </w:pPr>
      <w:r w:rsidRPr="001976BF">
        <w:rPr>
          <w:rFonts w:ascii="Times New Roman" w:hAnsi="Times New Roman" w:cs="Times New Roman"/>
          <w:sz w:val="24"/>
          <w:szCs w:val="24"/>
        </w:rPr>
        <w:t>Уч. степень, уч. звание, Фамилия И.О.</w:t>
      </w:r>
    </w:p>
    <w:p w:rsidR="00713368" w:rsidRPr="001976BF" w:rsidRDefault="00713368" w:rsidP="00713368">
      <w:pPr>
        <w:pStyle w:val="22"/>
        <w:spacing w:after="0" w:line="240" w:lineRule="auto"/>
        <w:ind w:left="3544" w:right="55"/>
        <w:jc w:val="center"/>
        <w:rPr>
          <w:rFonts w:ascii="Times New Roman" w:hAnsi="Times New Roman" w:cs="Times New Roman"/>
          <w:sz w:val="24"/>
          <w:szCs w:val="24"/>
        </w:rPr>
      </w:pPr>
      <w:r w:rsidRPr="001976BF">
        <w:rPr>
          <w:rFonts w:ascii="Times New Roman" w:hAnsi="Times New Roman" w:cs="Times New Roman"/>
          <w:sz w:val="24"/>
          <w:szCs w:val="24"/>
        </w:rPr>
        <w:t>_____________________</w:t>
      </w:r>
    </w:p>
    <w:p w:rsidR="00713368" w:rsidRPr="001976BF" w:rsidRDefault="00713368" w:rsidP="00713368">
      <w:pPr>
        <w:pStyle w:val="22"/>
        <w:spacing w:after="0" w:line="240" w:lineRule="auto"/>
        <w:ind w:left="3544" w:right="55"/>
        <w:jc w:val="center"/>
        <w:rPr>
          <w:rFonts w:ascii="Times New Roman" w:hAnsi="Times New Roman" w:cs="Times New Roman"/>
          <w:sz w:val="24"/>
          <w:szCs w:val="24"/>
        </w:rPr>
      </w:pPr>
      <w:r w:rsidRPr="001976BF">
        <w:rPr>
          <w:rFonts w:ascii="Times New Roman" w:hAnsi="Times New Roman" w:cs="Times New Roman"/>
          <w:sz w:val="24"/>
          <w:szCs w:val="24"/>
        </w:rPr>
        <w:t>подпись</w:t>
      </w:r>
    </w:p>
    <w:p w:rsidR="00713368" w:rsidRPr="001976BF" w:rsidRDefault="00713368" w:rsidP="00713368">
      <w:pPr>
        <w:shd w:val="clear" w:color="auto" w:fill="FFFFFF"/>
        <w:spacing w:after="0" w:line="240" w:lineRule="auto"/>
        <w:rPr>
          <w:rFonts w:ascii="Times New Roman" w:hAnsi="Times New Roman" w:cs="Times New Roman"/>
          <w:sz w:val="24"/>
          <w:szCs w:val="24"/>
        </w:rPr>
      </w:pPr>
    </w:p>
    <w:p w:rsidR="00713368" w:rsidRPr="001976BF" w:rsidRDefault="00713368" w:rsidP="00713368">
      <w:pPr>
        <w:shd w:val="clear" w:color="auto" w:fill="FFFFFF"/>
        <w:spacing w:after="0" w:line="240" w:lineRule="auto"/>
        <w:rPr>
          <w:rFonts w:ascii="Times New Roman" w:hAnsi="Times New Roman" w:cs="Times New Roman"/>
          <w:sz w:val="24"/>
          <w:szCs w:val="24"/>
        </w:rPr>
      </w:pPr>
    </w:p>
    <w:p w:rsidR="00713368" w:rsidRPr="001976BF" w:rsidRDefault="00713368" w:rsidP="00713368">
      <w:pPr>
        <w:shd w:val="clear" w:color="auto" w:fill="FFFFFF"/>
        <w:spacing w:after="0" w:line="240" w:lineRule="auto"/>
        <w:rPr>
          <w:rFonts w:ascii="Times New Roman" w:hAnsi="Times New Roman" w:cs="Times New Roman"/>
          <w:sz w:val="24"/>
          <w:szCs w:val="24"/>
          <w:shd w:val="clear" w:color="auto" w:fill="FFFFFF"/>
        </w:rPr>
      </w:pPr>
      <w:r w:rsidRPr="001976BF">
        <w:rPr>
          <w:rFonts w:ascii="Times New Roman" w:hAnsi="Times New Roman" w:cs="Times New Roman"/>
          <w:sz w:val="24"/>
          <w:szCs w:val="24"/>
        </w:rPr>
        <w:t xml:space="preserve">Место прохождения практики: </w:t>
      </w:r>
      <w:r w:rsidRPr="001976BF">
        <w:rPr>
          <w:rFonts w:ascii="Times New Roman" w:hAnsi="Times New Roman" w:cs="Times New Roman"/>
          <w:sz w:val="24"/>
          <w:szCs w:val="24"/>
          <w:shd w:val="clear" w:color="auto" w:fill="FFFFFF"/>
        </w:rPr>
        <w:t xml:space="preserve">(адрес, контактные телефоны):  </w:t>
      </w:r>
      <w:r w:rsidRPr="001976BF">
        <w:rPr>
          <w:rFonts w:ascii="Times New Roman" w:hAnsi="Times New Roman" w:cs="Times New Roman"/>
          <w:sz w:val="24"/>
          <w:szCs w:val="24"/>
        </w:rPr>
        <w:t>______________________</w:t>
      </w:r>
    </w:p>
    <w:p w:rsidR="00713368" w:rsidRPr="001976BF" w:rsidRDefault="00713368" w:rsidP="00713368">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____________________________________________________________________________</w:t>
      </w:r>
    </w:p>
    <w:p w:rsidR="00713368" w:rsidRPr="001976BF" w:rsidRDefault="00713368" w:rsidP="00713368">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принимающей организации:  </w:t>
      </w:r>
    </w:p>
    <w:p w:rsidR="00713368" w:rsidRPr="001976BF" w:rsidRDefault="00713368" w:rsidP="00713368">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______________      ________________________________________________________ </w:t>
      </w:r>
    </w:p>
    <w:p w:rsidR="00713368" w:rsidRPr="001976BF" w:rsidRDefault="00713368" w:rsidP="00713368">
      <w:pPr>
        <w:shd w:val="clear" w:color="auto" w:fill="FFFFFF"/>
        <w:spacing w:after="0" w:line="240" w:lineRule="auto"/>
        <w:ind w:left="567"/>
        <w:rPr>
          <w:rFonts w:ascii="Times New Roman" w:hAnsi="Times New Roman" w:cs="Times New Roman"/>
          <w:sz w:val="24"/>
          <w:szCs w:val="24"/>
        </w:rPr>
      </w:pPr>
      <w:r w:rsidRPr="001976BF">
        <w:rPr>
          <w:rFonts w:ascii="Times New Roman" w:hAnsi="Times New Roman" w:cs="Times New Roman"/>
          <w:sz w:val="24"/>
          <w:szCs w:val="24"/>
          <w:shd w:val="clear" w:color="auto" w:fill="FFFFFF"/>
        </w:rPr>
        <w:t>подпись                     (должность, Ф.И.О., контактный телефон)</w:t>
      </w:r>
      <w:r w:rsidRPr="001976BF">
        <w:rPr>
          <w:rFonts w:ascii="Times New Roman" w:hAnsi="Times New Roman" w:cs="Times New Roman"/>
          <w:sz w:val="24"/>
          <w:szCs w:val="24"/>
        </w:rPr>
        <w:br/>
      </w:r>
    </w:p>
    <w:p w:rsidR="00713368" w:rsidRPr="001976BF" w:rsidRDefault="00713368" w:rsidP="00713368">
      <w:pPr>
        <w:shd w:val="clear" w:color="auto" w:fill="FFFFFF"/>
        <w:spacing w:after="0" w:line="240" w:lineRule="auto"/>
        <w:ind w:left="567"/>
        <w:rPr>
          <w:rFonts w:ascii="Times New Roman" w:hAnsi="Times New Roman" w:cs="Times New Roman"/>
          <w:sz w:val="24"/>
          <w:szCs w:val="24"/>
        </w:rPr>
      </w:pPr>
      <w:r w:rsidRPr="001976BF">
        <w:rPr>
          <w:rFonts w:ascii="Times New Roman" w:hAnsi="Times New Roman" w:cs="Times New Roman"/>
          <w:sz w:val="24"/>
          <w:szCs w:val="24"/>
        </w:rPr>
        <w:t>м.п.</w:t>
      </w:r>
    </w:p>
    <w:p w:rsidR="00713368" w:rsidRPr="001976BF" w:rsidRDefault="00713368"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Омск,  20__</w:t>
      </w:r>
    </w:p>
    <w:p w:rsidR="00AC235A" w:rsidRPr="001976BF" w:rsidRDefault="00AC235A" w:rsidP="00AC235A">
      <w:pPr>
        <w:pStyle w:val="213"/>
        <w:pageBreakBefore/>
        <w:ind w:firstLine="0"/>
        <w:jc w:val="right"/>
        <w:rPr>
          <w:bCs/>
          <w:sz w:val="24"/>
          <w:szCs w:val="24"/>
        </w:rPr>
      </w:pPr>
      <w:r w:rsidRPr="001976BF">
        <w:rPr>
          <w:bCs/>
          <w:sz w:val="24"/>
          <w:szCs w:val="24"/>
        </w:rPr>
        <w:lastRenderedPageBreak/>
        <w:t>Приложение 3</w:t>
      </w:r>
    </w:p>
    <w:p w:rsidR="00AC235A" w:rsidRPr="001976BF" w:rsidRDefault="00AC235A" w:rsidP="00AC235A">
      <w:pPr>
        <w:pStyle w:val="212"/>
        <w:spacing w:line="240" w:lineRule="auto"/>
        <w:ind w:left="0"/>
        <w:rPr>
          <w:b w:val="0"/>
          <w:bCs w:val="0"/>
          <w:sz w:val="24"/>
          <w:szCs w:val="24"/>
        </w:rPr>
      </w:pPr>
    </w:p>
    <w:p w:rsidR="00AC235A" w:rsidRPr="001976BF" w:rsidRDefault="005410A5" w:rsidP="00AC23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ДНЕВНИК ПРАКТИЧЕСКОЙ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1779"/>
        <w:gridCol w:w="4727"/>
        <w:gridCol w:w="3037"/>
      </w:tblGrid>
      <w:tr w:rsidR="00755AA0" w:rsidRPr="001976BF" w:rsidTr="00E50367">
        <w:tc>
          <w:tcPr>
            <w:tcW w:w="332"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w:t>
            </w:r>
          </w:p>
        </w:tc>
        <w:tc>
          <w:tcPr>
            <w:tcW w:w="762"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Дата</w:t>
            </w:r>
          </w:p>
          <w:p w:rsidR="00755AA0" w:rsidRPr="001976BF" w:rsidRDefault="00755AA0" w:rsidP="00E50367">
            <w:pPr>
              <w:spacing w:after="0" w:line="240" w:lineRule="auto"/>
              <w:jc w:val="center"/>
              <w:rPr>
                <w:rFonts w:ascii="Times New Roman" w:hAnsi="Times New Roman" w:cs="Times New Roman"/>
                <w:color w:val="FF0000"/>
                <w:sz w:val="24"/>
                <w:szCs w:val="24"/>
              </w:rPr>
            </w:pPr>
            <w:r w:rsidRPr="001976BF">
              <w:rPr>
                <w:rFonts w:ascii="Times New Roman" w:hAnsi="Times New Roman" w:cs="Times New Roman"/>
                <w:color w:val="FF0000"/>
                <w:sz w:val="24"/>
                <w:szCs w:val="24"/>
              </w:rPr>
              <w:t>(см</w:t>
            </w:r>
            <w:proofErr w:type="gramStart"/>
            <w:r w:rsidRPr="001976BF">
              <w:rPr>
                <w:rFonts w:ascii="Times New Roman" w:hAnsi="Times New Roman" w:cs="Times New Roman"/>
                <w:color w:val="FF0000"/>
                <w:sz w:val="24"/>
                <w:szCs w:val="24"/>
              </w:rPr>
              <w:t>.и</w:t>
            </w:r>
            <w:proofErr w:type="gramEnd"/>
            <w:r w:rsidRPr="001976BF">
              <w:rPr>
                <w:rFonts w:ascii="Times New Roman" w:hAnsi="Times New Roman" w:cs="Times New Roman"/>
                <w:color w:val="FF0000"/>
                <w:sz w:val="24"/>
                <w:szCs w:val="24"/>
              </w:rPr>
              <w:t>нд.график практик)</w:t>
            </w:r>
          </w:p>
        </w:tc>
        <w:tc>
          <w:tcPr>
            <w:tcW w:w="2370"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Вид деятельности</w:t>
            </w:r>
          </w:p>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 xml:space="preserve"> </w:t>
            </w:r>
            <w:r w:rsidRPr="001976BF">
              <w:rPr>
                <w:rFonts w:ascii="Times New Roman" w:hAnsi="Times New Roman" w:cs="Times New Roman"/>
                <w:color w:val="FF0000"/>
                <w:sz w:val="24"/>
                <w:szCs w:val="24"/>
              </w:rPr>
              <w:t>(см</w:t>
            </w:r>
            <w:proofErr w:type="gramStart"/>
            <w:r w:rsidRPr="001976BF">
              <w:rPr>
                <w:rFonts w:ascii="Times New Roman" w:hAnsi="Times New Roman" w:cs="Times New Roman"/>
                <w:color w:val="FF0000"/>
                <w:sz w:val="24"/>
                <w:szCs w:val="24"/>
              </w:rPr>
              <w:t>.з</w:t>
            </w:r>
            <w:proofErr w:type="gramEnd"/>
            <w:r w:rsidRPr="001976BF">
              <w:rPr>
                <w:rFonts w:ascii="Times New Roman" w:hAnsi="Times New Roman" w:cs="Times New Roman"/>
                <w:color w:val="FF0000"/>
                <w:sz w:val="24"/>
                <w:szCs w:val="24"/>
              </w:rPr>
              <w:t>адание на практику)</w:t>
            </w:r>
          </w:p>
        </w:tc>
        <w:tc>
          <w:tcPr>
            <w:tcW w:w="1536"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Подпись руководителя практики профильной организации</w:t>
            </w:r>
          </w:p>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о выполнении</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2</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3</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4</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5</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6</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7</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8</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9</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10</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11</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12</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bl>
    <w:p w:rsidR="00AC235A" w:rsidRPr="001976BF" w:rsidRDefault="00AC235A" w:rsidP="00AC235A">
      <w:pPr>
        <w:spacing w:after="0" w:line="240" w:lineRule="auto"/>
        <w:rPr>
          <w:rFonts w:ascii="Times New Roman" w:hAnsi="Times New Roman" w:cs="Times New Roman"/>
          <w:sz w:val="24"/>
          <w:szCs w:val="24"/>
        </w:rPr>
      </w:pPr>
    </w:p>
    <w:p w:rsidR="00AC235A" w:rsidRPr="001976BF" w:rsidRDefault="00AC235A" w:rsidP="00AC235A">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Подпись </w:t>
      </w:r>
      <w:proofErr w:type="gramStart"/>
      <w:r w:rsidRPr="001976BF">
        <w:rPr>
          <w:rFonts w:ascii="Times New Roman" w:hAnsi="Times New Roman" w:cs="Times New Roman"/>
          <w:sz w:val="24"/>
          <w:szCs w:val="24"/>
        </w:rPr>
        <w:t>обучающегося</w:t>
      </w:r>
      <w:proofErr w:type="gramEnd"/>
      <w:r w:rsidRPr="001976BF">
        <w:rPr>
          <w:rFonts w:ascii="Times New Roman" w:hAnsi="Times New Roman" w:cs="Times New Roman"/>
          <w:sz w:val="24"/>
          <w:szCs w:val="24"/>
        </w:rPr>
        <w:t xml:space="preserve"> ___________</w:t>
      </w:r>
    </w:p>
    <w:p w:rsidR="00713368" w:rsidRPr="001976BF" w:rsidRDefault="00713368" w:rsidP="00713368">
      <w:p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Подпись руководителя практики </w:t>
      </w:r>
      <w:r w:rsidRPr="001976BF">
        <w:rPr>
          <w:rFonts w:ascii="Times New Roman" w:hAnsi="Times New Roman" w:cs="Times New Roman"/>
          <w:sz w:val="24"/>
          <w:szCs w:val="24"/>
        </w:rPr>
        <w:br/>
        <w:t>от принимающей организации _______________________</w:t>
      </w:r>
    </w:p>
    <w:p w:rsidR="00AC235A" w:rsidRPr="001976BF" w:rsidRDefault="00AC235A" w:rsidP="00713368">
      <w:pPr>
        <w:spacing w:after="0" w:line="240" w:lineRule="auto"/>
        <w:jc w:val="right"/>
        <w:rPr>
          <w:rFonts w:ascii="Times New Roman" w:hAnsi="Times New Roman" w:cs="Times New Roman"/>
          <w:bCs/>
          <w:sz w:val="24"/>
          <w:szCs w:val="24"/>
        </w:rPr>
      </w:pPr>
      <w:r w:rsidRPr="001976BF">
        <w:rPr>
          <w:rFonts w:ascii="Times New Roman" w:hAnsi="Times New Roman" w:cs="Times New Roman"/>
          <w:sz w:val="24"/>
          <w:szCs w:val="24"/>
        </w:rPr>
        <w:br w:type="page"/>
      </w:r>
      <w:r w:rsidRPr="001976BF">
        <w:rPr>
          <w:rFonts w:ascii="Times New Roman" w:hAnsi="Times New Roman" w:cs="Times New Roman"/>
          <w:bCs/>
          <w:sz w:val="24"/>
          <w:szCs w:val="24"/>
        </w:rPr>
        <w:lastRenderedPageBreak/>
        <w:t>Приложение 4</w:t>
      </w:r>
    </w:p>
    <w:p w:rsidR="00AC235A" w:rsidRPr="001976BF" w:rsidRDefault="00AC235A" w:rsidP="00AC235A">
      <w:pPr>
        <w:spacing w:after="0" w:line="240" w:lineRule="auto"/>
        <w:jc w:val="right"/>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ОТЗЫВ-ХАРАКТЕРИСТИКА</w:t>
      </w:r>
    </w:p>
    <w:p w:rsidR="00713368" w:rsidRPr="001976BF" w:rsidRDefault="00713368" w:rsidP="00713368">
      <w:pPr>
        <w:spacing w:after="0" w:line="240" w:lineRule="auto"/>
        <w:jc w:val="both"/>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Студент (ка)______________________________________________________</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______курса, направления подготовки__________________________________ _________________________________________________ ЧУОО ВО «ОмГА»</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с «___» ____________________20___г.  по «___» ____________________20___г.</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проходи</w:t>
      </w:r>
      <w:proofErr w:type="gramStart"/>
      <w:r w:rsidRPr="001976BF">
        <w:rPr>
          <w:rFonts w:ascii="Times New Roman" w:hAnsi="Times New Roman" w:cs="Times New Roman"/>
          <w:sz w:val="24"/>
          <w:szCs w:val="24"/>
          <w:shd w:val="clear" w:color="auto" w:fill="FFFFFF"/>
        </w:rPr>
        <w:t>л(</w:t>
      </w:r>
      <w:proofErr w:type="gramEnd"/>
      <w:r w:rsidRPr="001976BF">
        <w:rPr>
          <w:rFonts w:ascii="Times New Roman" w:hAnsi="Times New Roman" w:cs="Times New Roman"/>
          <w:sz w:val="24"/>
          <w:szCs w:val="24"/>
          <w:shd w:val="clear" w:color="auto" w:fill="FFFFFF"/>
        </w:rPr>
        <w:t>а) практику в_______________________________________________ ___________________________________________________________________</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(адрес, наименование организации)</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В период практики студен</w:t>
      </w:r>
      <w:proofErr w:type="gramStart"/>
      <w:r w:rsidRPr="001976BF">
        <w:rPr>
          <w:rFonts w:ascii="Times New Roman" w:hAnsi="Times New Roman" w:cs="Times New Roman"/>
          <w:sz w:val="24"/>
          <w:szCs w:val="24"/>
          <w:shd w:val="clear" w:color="auto" w:fill="FFFFFF"/>
        </w:rPr>
        <w:t>т(</w:t>
      </w:r>
      <w:proofErr w:type="gramEnd"/>
      <w:r w:rsidRPr="001976BF">
        <w:rPr>
          <w:rFonts w:ascii="Times New Roman" w:hAnsi="Times New Roman" w:cs="Times New Roman"/>
          <w:sz w:val="24"/>
          <w:szCs w:val="24"/>
          <w:shd w:val="clear" w:color="auto" w:fill="FFFFFF"/>
        </w:rPr>
        <w:t>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1976BF" w:rsidRDefault="00713368" w:rsidP="00713368">
      <w:pPr>
        <w:spacing w:after="0" w:line="240" w:lineRule="auto"/>
        <w:jc w:val="center"/>
        <w:rPr>
          <w:rFonts w:ascii="Times New Roman" w:hAnsi="Times New Roman" w:cs="Times New Roman"/>
          <w:sz w:val="24"/>
          <w:szCs w:val="24"/>
          <w:shd w:val="clear" w:color="auto" w:fill="FFFFFF"/>
        </w:rPr>
      </w:pP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В ходе практики обнаружи</w:t>
      </w:r>
      <w:proofErr w:type="gramStart"/>
      <w:r w:rsidRPr="001976BF">
        <w:rPr>
          <w:rFonts w:ascii="Times New Roman" w:hAnsi="Times New Roman" w:cs="Times New Roman"/>
          <w:sz w:val="24"/>
          <w:szCs w:val="24"/>
          <w:shd w:val="clear" w:color="auto" w:fill="FFFFFF"/>
        </w:rPr>
        <w:t>л(</w:t>
      </w:r>
      <w:proofErr w:type="gramEnd"/>
      <w:r w:rsidRPr="001976BF">
        <w:rPr>
          <w:rFonts w:ascii="Times New Roman" w:hAnsi="Times New Roman" w:cs="Times New Roman"/>
          <w:sz w:val="24"/>
          <w:szCs w:val="24"/>
          <w:shd w:val="clear" w:color="auto" w:fill="FFFFFF"/>
        </w:rPr>
        <w:t>а) следующие умения и навыки:</w:t>
      </w:r>
    </w:p>
    <w:p w:rsidR="00713368" w:rsidRPr="001976BF" w:rsidRDefault="00713368" w:rsidP="00713368">
      <w:pPr>
        <w:spacing w:after="0" w:line="240" w:lineRule="auto"/>
        <w:jc w:val="center"/>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shd w:val="clear" w:color="auto" w:fill="FFFFFF"/>
        </w:rPr>
      </w:pP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76BF">
        <w:rPr>
          <w:rFonts w:ascii="Times New Roman" w:hAnsi="Times New Roman" w:cs="Times New Roman"/>
          <w:sz w:val="24"/>
          <w:szCs w:val="24"/>
        </w:rPr>
        <w:br/>
      </w:r>
      <w:r w:rsidRPr="001976BF">
        <w:rPr>
          <w:rFonts w:ascii="Times New Roman" w:hAnsi="Times New Roman" w:cs="Times New Roman"/>
          <w:sz w:val="24"/>
          <w:szCs w:val="24"/>
          <w:shd w:val="clear" w:color="auto" w:fill="FFFFFF"/>
        </w:rPr>
        <w:t>Рекомендуемая оценка _________________________________________________</w:t>
      </w:r>
      <w:r w:rsidRPr="001976BF">
        <w:rPr>
          <w:rFonts w:ascii="Times New Roman" w:hAnsi="Times New Roman" w:cs="Times New Roman"/>
          <w:sz w:val="24"/>
          <w:szCs w:val="24"/>
        </w:rPr>
        <w:br/>
      </w:r>
      <w:r w:rsidRPr="001976BF">
        <w:rPr>
          <w:rFonts w:ascii="Times New Roman" w:hAnsi="Times New Roman" w:cs="Times New Roman"/>
          <w:sz w:val="24"/>
          <w:szCs w:val="24"/>
          <w:shd w:val="clear" w:color="auto" w:fill="FFFFFF"/>
        </w:rPr>
        <w:t>Р</w:t>
      </w:r>
      <w:r w:rsidRPr="001976BF">
        <w:rPr>
          <w:rFonts w:ascii="Times New Roman" w:hAnsi="Times New Roman" w:cs="Times New Roman"/>
          <w:sz w:val="24"/>
          <w:szCs w:val="24"/>
        </w:rPr>
        <w:t>уководитель практики от принимающей организации________________________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Подпись 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Должность, ФИО руководителя практики от организации</w:t>
      </w:r>
    </w:p>
    <w:p w:rsidR="00713368" w:rsidRPr="001976BF" w:rsidRDefault="00713368" w:rsidP="00713368">
      <w:pPr>
        <w:spacing w:after="0" w:line="240" w:lineRule="auto"/>
        <w:jc w:val="both"/>
        <w:rPr>
          <w:rFonts w:ascii="Times New Roman" w:hAnsi="Times New Roman" w:cs="Times New Roman"/>
          <w:sz w:val="24"/>
          <w:szCs w:val="24"/>
        </w:rPr>
      </w:pP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удостоверяю __________________   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 xml:space="preserve">           Подпись</w:t>
      </w:r>
      <w:r w:rsidRPr="001976BF">
        <w:rPr>
          <w:rFonts w:ascii="Times New Roman" w:hAnsi="Times New Roman" w:cs="Times New Roman"/>
          <w:sz w:val="24"/>
          <w:szCs w:val="24"/>
        </w:rPr>
        <w:tab/>
        <w:t xml:space="preserve">                 Должность, ФИО должностного лица, удостоверившего подпись </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М.П.</w:t>
      </w:r>
    </w:p>
    <w:p w:rsidR="00713368" w:rsidRPr="001976BF" w:rsidRDefault="00713368" w:rsidP="00713368">
      <w:pPr>
        <w:spacing w:after="0" w:line="240" w:lineRule="auto"/>
        <w:jc w:val="right"/>
        <w:rPr>
          <w:rFonts w:ascii="Times New Roman" w:hAnsi="Times New Roman" w:cs="Times New Roman"/>
          <w:sz w:val="24"/>
          <w:szCs w:val="24"/>
        </w:rPr>
      </w:pPr>
    </w:p>
    <w:p w:rsidR="00713368" w:rsidRPr="001976BF" w:rsidRDefault="00713368" w:rsidP="00713368">
      <w:pPr>
        <w:spacing w:after="0" w:line="240" w:lineRule="auto"/>
        <w:jc w:val="right"/>
        <w:rPr>
          <w:rFonts w:ascii="Times New Roman" w:hAnsi="Times New Roman" w:cs="Times New Roman"/>
          <w:sz w:val="24"/>
          <w:szCs w:val="24"/>
        </w:rPr>
      </w:pPr>
    </w:p>
    <w:p w:rsidR="00713368" w:rsidRPr="001976BF" w:rsidRDefault="00713368" w:rsidP="00713368">
      <w:pPr>
        <w:spacing w:after="0" w:line="240" w:lineRule="auto"/>
        <w:jc w:val="right"/>
        <w:rPr>
          <w:rFonts w:ascii="Times New Roman" w:hAnsi="Times New Roman" w:cs="Times New Roman"/>
          <w:sz w:val="24"/>
          <w:szCs w:val="24"/>
        </w:rPr>
      </w:pPr>
    </w:p>
    <w:p w:rsidR="00713368" w:rsidRPr="001976BF" w:rsidRDefault="00713368" w:rsidP="00713368">
      <w:pPr>
        <w:rPr>
          <w:rFonts w:ascii="Times New Roman" w:hAnsi="Times New Roman" w:cs="Times New Roman"/>
          <w:sz w:val="24"/>
          <w:szCs w:val="24"/>
        </w:rPr>
      </w:pPr>
      <w:r w:rsidRPr="001976BF">
        <w:rPr>
          <w:rFonts w:ascii="Times New Roman" w:hAnsi="Times New Roman" w:cs="Times New Roman"/>
          <w:sz w:val="24"/>
          <w:szCs w:val="24"/>
        </w:rPr>
        <w:br w:type="page"/>
      </w:r>
    </w:p>
    <w:p w:rsidR="003F213A" w:rsidRPr="001976BF" w:rsidRDefault="003F213A" w:rsidP="003F213A">
      <w:pPr>
        <w:spacing w:after="0" w:line="360" w:lineRule="auto"/>
        <w:ind w:left="4100" w:firstLine="720"/>
        <w:jc w:val="right"/>
        <w:rPr>
          <w:rFonts w:ascii="Times New Roman" w:hAnsi="Times New Roman"/>
          <w:b/>
          <w:bCs/>
          <w:sz w:val="24"/>
          <w:szCs w:val="24"/>
        </w:rPr>
      </w:pPr>
      <w:r w:rsidRPr="001976BF">
        <w:rPr>
          <w:rFonts w:ascii="Times New Roman" w:hAnsi="Times New Roman"/>
          <w:b/>
          <w:bCs/>
          <w:sz w:val="24"/>
          <w:szCs w:val="24"/>
        </w:rPr>
        <w:lastRenderedPageBreak/>
        <w:t>Приложение 5</w:t>
      </w:r>
    </w:p>
    <w:p w:rsidR="003F213A" w:rsidRPr="001976BF" w:rsidRDefault="003F213A" w:rsidP="003F213A">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1976BF">
        <w:rPr>
          <w:rFonts w:ascii="Times New Roman" w:eastAsia="Times New Roman" w:hAnsi="Times New Roman" w:cs="Times New Roman"/>
          <w:b/>
          <w:bCs/>
          <w:color w:val="000000"/>
          <w:sz w:val="24"/>
          <w:szCs w:val="24"/>
        </w:rPr>
        <w:t xml:space="preserve">Договор о практической подготовке </w:t>
      </w:r>
      <w:proofErr w:type="gramStart"/>
      <w:r w:rsidRPr="001976BF">
        <w:rPr>
          <w:rFonts w:ascii="Times New Roman" w:eastAsia="Times New Roman" w:hAnsi="Times New Roman" w:cs="Times New Roman"/>
          <w:b/>
          <w:bCs/>
          <w:color w:val="000000"/>
          <w:sz w:val="24"/>
          <w:szCs w:val="24"/>
        </w:rPr>
        <w:t>обучающихся</w:t>
      </w:r>
      <w:proofErr w:type="gramEnd"/>
      <w:r w:rsidRPr="001976BF">
        <w:rPr>
          <w:rFonts w:ascii="Times New Roman" w:eastAsia="Times New Roman" w:hAnsi="Times New Roman" w:cs="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г</w:t>
      </w:r>
      <w:proofErr w:type="gramStart"/>
      <w:r w:rsidRPr="001976BF">
        <w:rPr>
          <w:rFonts w:ascii="Times New Roman" w:eastAsia="Times New Roman" w:hAnsi="Times New Roman" w:cs="Times New Roman"/>
          <w:color w:val="000000"/>
          <w:sz w:val="24"/>
          <w:szCs w:val="24"/>
        </w:rPr>
        <w:t>.О</w:t>
      </w:r>
      <w:proofErr w:type="gramEnd"/>
      <w:r w:rsidRPr="001976BF">
        <w:rPr>
          <w:rFonts w:ascii="Times New Roman" w:eastAsia="Times New Roman" w:hAnsi="Times New Roman" w:cs="Times New Roman"/>
          <w:color w:val="000000"/>
          <w:sz w:val="24"/>
          <w:szCs w:val="24"/>
        </w:rPr>
        <w:t>мск</w:t>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t>"___"_____________20___г.</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u w:val="single"/>
        </w:rPr>
      </w:pPr>
      <w:r w:rsidRPr="001976BF">
        <w:rPr>
          <w:rFonts w:ascii="Times New Roman" w:eastAsia="Times New Roman" w:hAnsi="Times New Roman" w:cs="Times New Roman"/>
          <w:color w:val="000000"/>
          <w:sz w:val="24"/>
          <w:szCs w:val="24"/>
          <w:u w:val="single"/>
        </w:rPr>
        <w:t>     </w:t>
      </w:r>
      <w:r w:rsidRPr="001976BF">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 xml:space="preserve">именуемое  в дальнейшем "Организация", в лице  </w:t>
      </w:r>
      <w:r w:rsidRPr="001976BF">
        <w:rPr>
          <w:rFonts w:ascii="Times New Roman" w:eastAsia="Times New Roman" w:hAnsi="Times New Roman" w:cs="Times New Roman"/>
          <w:b/>
          <w:color w:val="000000"/>
          <w:sz w:val="24"/>
          <w:szCs w:val="24"/>
          <w:u w:val="single"/>
        </w:rPr>
        <w:t>Ректора</w:t>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color w:val="000000"/>
          <w:sz w:val="24"/>
          <w:szCs w:val="24"/>
        </w:rPr>
        <w:t>,</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 xml:space="preserve">действующего на основании </w:t>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b/>
          <w:color w:val="000000"/>
          <w:sz w:val="24"/>
          <w:szCs w:val="24"/>
          <w:u w:val="single"/>
        </w:rPr>
        <w:tab/>
        <w:t>Устава</w:t>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color w:val="000000"/>
          <w:sz w:val="24"/>
          <w:szCs w:val="24"/>
        </w:rPr>
        <w:t>,</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с одной стороны, и _____________________________________________________,</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именуем_____ в   дальнейшем    "Профильная   организация",    в      лице</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 xml:space="preserve">______________________________________________, </w:t>
      </w:r>
      <w:proofErr w:type="gramStart"/>
      <w:r w:rsidRPr="001976BF">
        <w:rPr>
          <w:rFonts w:ascii="Times New Roman" w:eastAsia="Times New Roman" w:hAnsi="Times New Roman" w:cs="Times New Roman"/>
          <w:color w:val="000000"/>
          <w:sz w:val="24"/>
          <w:szCs w:val="24"/>
        </w:rPr>
        <w:t>действующего</w:t>
      </w:r>
      <w:proofErr w:type="gramEnd"/>
      <w:r w:rsidRPr="001976BF">
        <w:rPr>
          <w:rFonts w:ascii="Times New Roman" w:eastAsia="Times New Roman" w:hAnsi="Times New Roman" w:cs="Times New Roman"/>
          <w:color w:val="000000"/>
          <w:sz w:val="24"/>
          <w:szCs w:val="24"/>
        </w:rPr>
        <w:t xml:space="preserve"> на основании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______________________________________________________, с другой стороны,</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именуемые по отдельности "Сторона",   а вместе   - "Стороны",   заключили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настоящий Договор о нижеследующем.</w:t>
      </w:r>
    </w:p>
    <w:p w:rsidR="003F213A" w:rsidRPr="001976BF" w:rsidRDefault="003F213A" w:rsidP="003F213A">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1976BF">
        <w:rPr>
          <w:rFonts w:ascii="Times New Roman" w:eastAsia="Times New Roman" w:hAnsi="Times New Roman" w:cs="Times New Roman"/>
          <w:b/>
          <w:bCs/>
          <w:color w:val="000000"/>
          <w:sz w:val="24"/>
          <w:szCs w:val="24"/>
        </w:rPr>
        <w:t>1. Предмет Договора</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 xml:space="preserve">1.1. Предметом настоящего Договора является организация практической подготовки </w:t>
      </w:r>
      <w:proofErr w:type="gramStart"/>
      <w:r w:rsidRPr="001976BF">
        <w:rPr>
          <w:rFonts w:ascii="Times New Roman" w:eastAsia="Times New Roman" w:hAnsi="Times New Roman" w:cs="Times New Roman"/>
          <w:color w:val="000000"/>
          <w:sz w:val="24"/>
          <w:szCs w:val="24"/>
        </w:rPr>
        <w:t>обучающихся</w:t>
      </w:r>
      <w:proofErr w:type="gramEnd"/>
      <w:r w:rsidRPr="001976BF">
        <w:rPr>
          <w:rFonts w:ascii="Times New Roman" w:eastAsia="Times New Roman" w:hAnsi="Times New Roman" w:cs="Times New Roman"/>
          <w:color w:val="000000"/>
          <w:sz w:val="24"/>
          <w:szCs w:val="24"/>
        </w:rPr>
        <w:t xml:space="preserve"> (далее - практическая подготовка).</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3F213A" w:rsidRPr="001976BF" w:rsidRDefault="003F213A" w:rsidP="003F213A">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1976BF">
        <w:rPr>
          <w:rFonts w:ascii="Times New Roman" w:eastAsia="Times New Roman" w:hAnsi="Times New Roman" w:cs="Times New Roman"/>
          <w:b/>
          <w:bCs/>
          <w:color w:val="000000"/>
          <w:sz w:val="24"/>
          <w:szCs w:val="24"/>
        </w:rPr>
        <w:t>2. Права и обязанности Сторон</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 Организация обязана:</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2.1.2 назначить руководителя по практической подготовке от Организации, который:</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lastRenderedPageBreak/>
        <w:t>2.1.5 направить обучающихся в Профильную организацию для освоения компонентов образовательной программы в форме практической подготовки;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2.1.6 _________________(иные обязанности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 Профильная организация обязана:</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2.2.3 при смене лица, указанного в </w:t>
      </w:r>
      <w:hyperlink r:id="rId27" w:anchor="20222" w:history="1">
        <w:r w:rsidRPr="001976BF">
          <w:rPr>
            <w:rFonts w:ascii="Times New Roman" w:eastAsia="Times New Roman" w:hAnsi="Times New Roman" w:cs="Times New Roman"/>
            <w:color w:val="000000"/>
            <w:sz w:val="24"/>
            <w:szCs w:val="24"/>
            <w:u w:val="single"/>
          </w:rPr>
          <w:t>пункте  2.2.2</w:t>
        </w:r>
      </w:hyperlink>
      <w:r w:rsidRPr="001976BF">
        <w:rPr>
          <w:rFonts w:ascii="Times New Roman" w:eastAsia="Times New Roman" w:hAnsi="Times New Roman" w:cs="Times New Roman"/>
          <w:color w:val="000000"/>
          <w:sz w:val="24"/>
          <w:szCs w:val="24"/>
        </w:rPr>
        <w:t>, в 2-х дневный срок сообщить об этом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 xml:space="preserve">2.2.6 ознакомить </w:t>
      </w:r>
      <w:proofErr w:type="gramStart"/>
      <w:r w:rsidRPr="001976BF">
        <w:rPr>
          <w:rFonts w:ascii="Times New Roman" w:eastAsia="Times New Roman" w:hAnsi="Times New Roman" w:cs="Times New Roman"/>
          <w:color w:val="000000"/>
          <w:sz w:val="24"/>
          <w:szCs w:val="24"/>
        </w:rPr>
        <w:t>обучающихся</w:t>
      </w:r>
      <w:proofErr w:type="gramEnd"/>
      <w:r w:rsidRPr="001976BF">
        <w:rPr>
          <w:rFonts w:ascii="Times New Roman" w:eastAsia="Times New Roman" w:hAnsi="Times New Roman" w:cs="Times New Roman"/>
          <w:color w:val="000000"/>
          <w:sz w:val="24"/>
          <w:szCs w:val="24"/>
        </w:rPr>
        <w:t xml:space="preserve"> с правилами внутреннего трудового распорядка Профильной организации,_________________________________________________</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1976BF">
        <w:rPr>
          <w:rFonts w:ascii="Times New Roman" w:eastAsia="Times New Roman" w:hAnsi="Times New Roman" w:cs="Times New Roman"/>
          <w:color w:val="000000"/>
          <w:sz w:val="24"/>
          <w:szCs w:val="24"/>
        </w:rPr>
        <w:t>(указываются иные локальные нормативные</w:t>
      </w:r>
      <w:proofErr w:type="gramEnd"/>
    </w:p>
    <w:p w:rsidR="003F213A" w:rsidRPr="001976BF" w:rsidRDefault="003F213A" w:rsidP="003F21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_______________________________________________________________________;</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акты Профильной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1976BF">
        <w:rPr>
          <w:rFonts w:ascii="Times New Roman" w:eastAsia="Times New Roman" w:hAnsi="Times New Roman" w:cs="Times New Roman"/>
          <w:color w:val="000000"/>
          <w:sz w:val="24"/>
          <w:szCs w:val="24"/>
        </w:rPr>
        <w:t>обучающимися</w:t>
      </w:r>
      <w:proofErr w:type="gramEnd"/>
      <w:r w:rsidRPr="001976BF">
        <w:rPr>
          <w:rFonts w:ascii="Times New Roman" w:eastAsia="Times New Roman" w:hAnsi="Times New Roman" w:cs="Times New Roman"/>
          <w:color w:val="000000"/>
          <w:sz w:val="24"/>
          <w:szCs w:val="24"/>
        </w:rPr>
        <w:t xml:space="preserve"> правил техники безопасности;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 xml:space="preserve">2.2.9 обо всех случаях нарушения </w:t>
      </w:r>
      <w:proofErr w:type="gramStart"/>
      <w:r w:rsidRPr="001976BF">
        <w:rPr>
          <w:rFonts w:ascii="Times New Roman" w:eastAsia="Times New Roman" w:hAnsi="Times New Roman" w:cs="Times New Roman"/>
          <w:color w:val="000000"/>
          <w:sz w:val="24"/>
          <w:szCs w:val="24"/>
        </w:rPr>
        <w:t>обучающимися</w:t>
      </w:r>
      <w:proofErr w:type="gramEnd"/>
      <w:r w:rsidRPr="001976BF">
        <w:rPr>
          <w:rFonts w:ascii="Times New Roman" w:eastAsia="Times New Roman" w:hAnsi="Times New Roman" w:cs="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2.2.10 _____________(иные обязанности Профильной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2.3. Организация имеет право:</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 xml:space="preserve">2.3.1 осуществлять контроль </w:t>
      </w:r>
      <w:proofErr w:type="gramStart"/>
      <w:r w:rsidRPr="001976BF">
        <w:rPr>
          <w:rFonts w:ascii="Times New Roman" w:eastAsia="Times New Roman" w:hAnsi="Times New Roman" w:cs="Times New Roman"/>
          <w:color w:val="000000"/>
          <w:sz w:val="24"/>
          <w:szCs w:val="24"/>
        </w:rPr>
        <w:t>соответствия условий реализации компонентов образовательной программы</w:t>
      </w:r>
      <w:proofErr w:type="gramEnd"/>
      <w:r w:rsidRPr="001976BF">
        <w:rPr>
          <w:rFonts w:ascii="Times New Roman" w:eastAsia="Times New Roman" w:hAnsi="Times New Roman" w:cs="Times New Roman"/>
          <w:color w:val="000000"/>
          <w:sz w:val="24"/>
          <w:szCs w:val="24"/>
        </w:rPr>
        <w:t xml:space="preserve"> в форме практической подготовки требованиям настоящего Договора;</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1976BF">
        <w:rPr>
          <w:rFonts w:ascii="Times New Roman" w:eastAsia="Times New Roman" w:hAnsi="Times New Roman" w:cs="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2.3.3 __________________(иные права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2.4. Профильная организация имеет право:</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1976BF">
        <w:rPr>
          <w:rFonts w:ascii="Times New Roman" w:eastAsia="Times New Roman" w:hAnsi="Times New Roman" w:cs="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 xml:space="preserve">2.4.2 в случае установления факта нарушения </w:t>
      </w:r>
      <w:proofErr w:type="gramStart"/>
      <w:r w:rsidRPr="001976BF">
        <w:rPr>
          <w:rFonts w:ascii="Times New Roman" w:eastAsia="Times New Roman" w:hAnsi="Times New Roman" w:cs="Times New Roman"/>
          <w:color w:val="000000"/>
          <w:sz w:val="24"/>
          <w:szCs w:val="24"/>
        </w:rPr>
        <w:t>обучающимися</w:t>
      </w:r>
      <w:proofErr w:type="gramEnd"/>
      <w:r w:rsidRPr="001976BF">
        <w:rPr>
          <w:rFonts w:ascii="Times New Roman" w:eastAsia="Times New Roman" w:hAnsi="Times New Roman" w:cs="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lastRenderedPageBreak/>
        <w:t>2.4.3 ___________(иные права Профильной организации).</w:t>
      </w:r>
    </w:p>
    <w:p w:rsidR="003F213A" w:rsidRPr="001976BF" w:rsidRDefault="003F213A" w:rsidP="003F213A">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1976BF">
        <w:rPr>
          <w:rFonts w:ascii="Times New Roman" w:eastAsia="Times New Roman" w:hAnsi="Times New Roman" w:cs="Times New Roman"/>
          <w:b/>
          <w:bCs/>
          <w:color w:val="000000"/>
          <w:sz w:val="24"/>
          <w:szCs w:val="24"/>
        </w:rPr>
        <w:t>3. Срок действия договора</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3F213A" w:rsidRPr="001976BF" w:rsidRDefault="003F213A" w:rsidP="003F213A">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1976BF">
        <w:rPr>
          <w:rFonts w:ascii="Times New Roman" w:eastAsia="Times New Roman" w:hAnsi="Times New Roman" w:cs="Times New Roman"/>
          <w:b/>
          <w:bCs/>
          <w:color w:val="000000"/>
          <w:sz w:val="24"/>
          <w:szCs w:val="24"/>
        </w:rPr>
        <w:t>4. Заключительные положения</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3F213A" w:rsidRPr="001976BF" w:rsidRDefault="003F213A" w:rsidP="003F21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F213A" w:rsidRPr="001976BF" w:rsidRDefault="003F213A" w:rsidP="003F213A">
      <w:pPr>
        <w:widowControl w:val="0"/>
        <w:numPr>
          <w:ilvl w:val="0"/>
          <w:numId w:val="22"/>
        </w:numPr>
        <w:tabs>
          <w:tab w:val="left" w:pos="2195"/>
        </w:tabs>
        <w:autoSpaceDE w:val="0"/>
        <w:autoSpaceDN w:val="0"/>
        <w:adjustRightInd w:val="0"/>
        <w:spacing w:after="0" w:line="240" w:lineRule="auto"/>
        <w:ind w:left="0" w:firstLine="709"/>
        <w:contextualSpacing/>
        <w:jc w:val="center"/>
        <w:rPr>
          <w:rFonts w:ascii="Times New Roman" w:eastAsia="Calibri" w:hAnsi="Times New Roman" w:cs="Times New Roman"/>
          <w:sz w:val="24"/>
          <w:szCs w:val="24"/>
          <w:lang w:eastAsia="en-US"/>
        </w:rPr>
      </w:pPr>
      <w:r w:rsidRPr="001976BF">
        <w:rPr>
          <w:rFonts w:ascii="Times New Roman" w:eastAsia="Calibri" w:hAnsi="Times New Roman" w:cs="Times New Roman"/>
          <w:b/>
          <w:bCs/>
          <w:w w:val="105"/>
          <w:sz w:val="24"/>
          <w:szCs w:val="24"/>
          <w:lang w:eastAsia="en-US"/>
        </w:rPr>
        <w:t>Адреса, реквизиты и подписи Сторон</w:t>
      </w:r>
    </w:p>
    <w:p w:rsidR="003F213A" w:rsidRPr="001976BF" w:rsidRDefault="003F213A" w:rsidP="003F213A">
      <w:pPr>
        <w:tabs>
          <w:tab w:val="left" w:pos="2195"/>
        </w:tabs>
        <w:spacing w:after="0" w:line="240" w:lineRule="auto"/>
        <w:ind w:firstLine="709"/>
        <w:contextualSpacing/>
        <w:rPr>
          <w:rFonts w:ascii="Times New Roman" w:eastAsia="Calibri" w:hAnsi="Times New Roman" w:cs="Times New Roman"/>
          <w:sz w:val="24"/>
          <w:szCs w:val="24"/>
          <w:lang w:eastAsia="en-US"/>
        </w:rPr>
      </w:pPr>
    </w:p>
    <w:tbl>
      <w:tblPr>
        <w:tblW w:w="0" w:type="auto"/>
        <w:tblLayout w:type="fixed"/>
        <w:tblLook w:val="04A0"/>
      </w:tblPr>
      <w:tblGrid>
        <w:gridCol w:w="4532"/>
        <w:gridCol w:w="5039"/>
      </w:tblGrid>
      <w:tr w:rsidR="003F213A" w:rsidRPr="001976BF" w:rsidTr="001976BF">
        <w:tc>
          <w:tcPr>
            <w:tcW w:w="4532" w:type="dxa"/>
          </w:tcPr>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1976BF">
              <w:rPr>
                <w:rFonts w:ascii="Times New Roman" w:eastAsia="Times New Roman" w:hAnsi="Times New Roman" w:cs="Times New Roman"/>
                <w:b/>
                <w:bCs/>
                <w:w w:val="105"/>
                <w:sz w:val="24"/>
                <w:szCs w:val="24"/>
              </w:rPr>
              <w:t>Профильная</w:t>
            </w:r>
            <w:r w:rsidRPr="001976BF">
              <w:rPr>
                <w:rFonts w:ascii="Times New Roman" w:eastAsia="Times New Roman" w:hAnsi="Times New Roman" w:cs="Times New Roman"/>
                <w:b/>
                <w:bCs/>
                <w:spacing w:val="-12"/>
                <w:w w:val="105"/>
                <w:sz w:val="24"/>
                <w:szCs w:val="24"/>
              </w:rPr>
              <w:t xml:space="preserve"> </w:t>
            </w:r>
            <w:r w:rsidRPr="001976BF">
              <w:rPr>
                <w:rFonts w:ascii="Times New Roman" w:eastAsia="Times New Roman" w:hAnsi="Times New Roman" w:cs="Times New Roman"/>
                <w:b/>
                <w:bCs/>
                <w:w w:val="105"/>
                <w:sz w:val="24"/>
                <w:szCs w:val="24"/>
              </w:rPr>
              <w:t>организация:</w:t>
            </w: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p>
        </w:tc>
        <w:tc>
          <w:tcPr>
            <w:tcW w:w="5039" w:type="dxa"/>
          </w:tcPr>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1976BF">
              <w:rPr>
                <w:rFonts w:ascii="Times New Roman" w:eastAsia="Times New Roman" w:hAnsi="Times New Roman" w:cs="Times New Roman"/>
                <w:b/>
                <w:bCs/>
                <w:spacing w:val="-1"/>
                <w:sz w:val="24"/>
                <w:szCs w:val="24"/>
              </w:rPr>
              <w:t>Организация:</w:t>
            </w:r>
          </w:p>
        </w:tc>
      </w:tr>
      <w:tr w:rsidR="003F213A" w:rsidRPr="001976BF" w:rsidTr="001976BF">
        <w:tc>
          <w:tcPr>
            <w:tcW w:w="4532" w:type="dxa"/>
          </w:tcPr>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____________________________</w:t>
            </w: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(полное наименование)</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1976BF">
              <w:rPr>
                <w:rFonts w:ascii="Times New Roman" w:eastAsia="Times New Roman" w:hAnsi="Times New Roman" w:cs="Times New Roman"/>
                <w:w w:val="115"/>
                <w:sz w:val="24"/>
                <w:szCs w:val="24"/>
              </w:rPr>
              <w:t>Адрес:____________________</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____________________________</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proofErr w:type="gramStart"/>
            <w:r w:rsidRPr="001976BF">
              <w:rPr>
                <w:rFonts w:ascii="Times New Roman" w:eastAsia="Times New Roman" w:hAnsi="Times New Roman" w:cs="Times New Roman"/>
                <w:bCs/>
                <w:w w:val="105"/>
                <w:sz w:val="24"/>
                <w:szCs w:val="24"/>
              </w:rPr>
              <w:t xml:space="preserve">(наименование должности, фамилия, имя, </w:t>
            </w:r>
            <w:proofErr w:type="gramEnd"/>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отчество (при наличии)</w:t>
            </w: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М.П. (при наличии)</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p>
        </w:tc>
        <w:tc>
          <w:tcPr>
            <w:tcW w:w="5039" w:type="dxa"/>
          </w:tcPr>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u w:val="single"/>
              </w:rPr>
            </w:pPr>
            <w:r w:rsidRPr="001976BF">
              <w:rPr>
                <w:rFonts w:ascii="Times New Roman" w:eastAsia="Times New Roman" w:hAnsi="Times New Roman" w:cs="Times New Roman"/>
                <w:b/>
                <w:sz w:val="24"/>
                <w:szCs w:val="24"/>
                <w:u w:val="single"/>
              </w:rPr>
              <w:t xml:space="preserve"> </w:t>
            </w:r>
            <w:r w:rsidRPr="001976BF">
              <w:rPr>
                <w:rFonts w:ascii="Times New Roman" w:eastAsia="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(полное наименование)</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1976BF">
              <w:rPr>
                <w:rFonts w:ascii="Times New Roman" w:eastAsia="Times New Roman" w:hAnsi="Times New Roman" w:cs="Times New Roman"/>
                <w:w w:val="115"/>
                <w:sz w:val="24"/>
                <w:szCs w:val="24"/>
              </w:rPr>
              <w:t>Адрес</w:t>
            </w:r>
            <w:r w:rsidRPr="001976BF">
              <w:rPr>
                <w:rFonts w:ascii="Times New Roman" w:eastAsia="Times New Roman" w:hAnsi="Times New Roman" w:cs="Times New Roman"/>
                <w:w w:val="115"/>
                <w:sz w:val="24"/>
                <w:szCs w:val="24"/>
                <w:u w:val="single"/>
              </w:rPr>
              <w:t>: 644105, г</w:t>
            </w:r>
            <w:proofErr w:type="gramStart"/>
            <w:r w:rsidRPr="001976BF">
              <w:rPr>
                <w:rFonts w:ascii="Times New Roman" w:eastAsia="Times New Roman" w:hAnsi="Times New Roman" w:cs="Times New Roman"/>
                <w:w w:val="115"/>
                <w:sz w:val="24"/>
                <w:szCs w:val="24"/>
                <w:u w:val="single"/>
              </w:rPr>
              <w:t>.О</w:t>
            </w:r>
            <w:proofErr w:type="gramEnd"/>
            <w:r w:rsidRPr="001976BF">
              <w:rPr>
                <w:rFonts w:ascii="Times New Roman" w:eastAsia="Times New Roman" w:hAnsi="Times New Roman" w:cs="Times New Roman"/>
                <w:w w:val="115"/>
                <w:sz w:val="24"/>
                <w:szCs w:val="24"/>
                <w:u w:val="single"/>
              </w:rPr>
              <w:t xml:space="preserve">мск, ул. 4 Челюскинцев,2А,                </w:t>
            </w:r>
            <w:r w:rsidRPr="001976BF">
              <w:rPr>
                <w:rFonts w:ascii="Times New Roman" w:eastAsia="Times New Roman" w:hAnsi="Times New Roman" w:cs="Times New Roman"/>
                <w:bCs/>
                <w:w w:val="105"/>
                <w:sz w:val="24"/>
                <w:szCs w:val="24"/>
              </w:rPr>
              <w:t xml:space="preserve">                                                   </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__________________________________________</w:t>
            </w: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proofErr w:type="gramStart"/>
            <w:r w:rsidRPr="001976BF">
              <w:rPr>
                <w:rFonts w:ascii="Times New Roman" w:eastAsia="Times New Roman" w:hAnsi="Times New Roman" w:cs="Times New Roman"/>
                <w:bCs/>
                <w:w w:val="105"/>
                <w:sz w:val="24"/>
                <w:szCs w:val="24"/>
              </w:rPr>
              <w:t>(наименование должности, фамилия, имя, отчество (при наличии)</w:t>
            </w:r>
            <w:proofErr w:type="gramEnd"/>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М.П. (при наличии)</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spacing w:val="-1"/>
                <w:sz w:val="24"/>
                <w:szCs w:val="24"/>
              </w:rPr>
            </w:pPr>
          </w:p>
        </w:tc>
      </w:tr>
    </w:tbl>
    <w:p w:rsidR="00713368" w:rsidRDefault="00713368" w:rsidP="00713368">
      <w:pPr>
        <w:rPr>
          <w:rFonts w:ascii="Times New Roman" w:hAnsi="Times New Roman" w:cs="Times New Roman"/>
          <w:bCs/>
          <w:sz w:val="24"/>
          <w:szCs w:val="24"/>
        </w:rPr>
      </w:pPr>
      <w:r w:rsidRPr="001976BF">
        <w:rPr>
          <w:rFonts w:ascii="Times New Roman" w:hAnsi="Times New Roman" w:cs="Times New Roman"/>
          <w:bCs/>
          <w:sz w:val="24"/>
          <w:szCs w:val="24"/>
        </w:rPr>
        <w:br w:type="page"/>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lastRenderedPageBreak/>
        <w:t>Приложение 1</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к договору о </w:t>
      </w:r>
      <w:proofErr w:type="gramStart"/>
      <w:r w:rsidRPr="0097109E">
        <w:rPr>
          <w:rFonts w:ascii="Times New Roman" w:eastAsia="Times New Roman" w:hAnsi="Times New Roman" w:cs="Times New Roman"/>
          <w:sz w:val="24"/>
          <w:szCs w:val="24"/>
        </w:rPr>
        <w:t>практической</w:t>
      </w:r>
      <w:proofErr w:type="gramEnd"/>
      <w:r w:rsidRPr="0097109E">
        <w:rPr>
          <w:rFonts w:ascii="Times New Roman" w:eastAsia="Times New Roman" w:hAnsi="Times New Roman" w:cs="Times New Roman"/>
          <w:sz w:val="24"/>
          <w:szCs w:val="24"/>
        </w:rPr>
        <w:t xml:space="preserve"> </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подготовке </w:t>
      </w:r>
      <w:proofErr w:type="gramStart"/>
      <w:r w:rsidRPr="0097109E">
        <w:rPr>
          <w:rFonts w:ascii="Times New Roman" w:eastAsia="Times New Roman" w:hAnsi="Times New Roman" w:cs="Times New Roman"/>
          <w:sz w:val="24"/>
          <w:szCs w:val="24"/>
        </w:rPr>
        <w:t>обучающихся</w:t>
      </w:r>
      <w:proofErr w:type="gramEnd"/>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 _________20__ года №___</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образовательных программ,</w:t>
      </w: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при </w:t>
      </w:r>
      <w:proofErr w:type="gramStart"/>
      <w:r w:rsidRPr="0097109E">
        <w:rPr>
          <w:rFonts w:ascii="Times New Roman" w:eastAsia="Times New Roman" w:hAnsi="Times New Roman" w:cs="Times New Roman"/>
          <w:sz w:val="24"/>
          <w:szCs w:val="24"/>
        </w:rPr>
        <w:t>реализации</w:t>
      </w:r>
      <w:proofErr w:type="gramEnd"/>
      <w:r w:rsidRPr="0097109E">
        <w:rPr>
          <w:rFonts w:ascii="Times New Roman" w:eastAsia="Times New Roman" w:hAnsi="Times New Roman" w:cs="Times New Roman"/>
          <w:sz w:val="24"/>
          <w:szCs w:val="24"/>
        </w:rPr>
        <w:t xml:space="preserve"> которых организуется практическая подготовка</w:t>
      </w:r>
    </w:p>
    <w:p w:rsidR="005410A5" w:rsidRPr="00B928E9" w:rsidRDefault="005410A5" w:rsidP="005410A5">
      <w:pPr>
        <w:widowControl w:val="0"/>
        <w:numPr>
          <w:ilvl w:val="0"/>
          <w:numId w:val="23"/>
        </w:numPr>
        <w:autoSpaceDE w:val="0"/>
        <w:autoSpaceDN w:val="0"/>
        <w:adjustRightInd w:val="0"/>
        <w:spacing w:after="0" w:line="240" w:lineRule="auto"/>
        <w:rPr>
          <w:rFonts w:ascii="Times New Roman" w:eastAsia="Times New Roman" w:hAnsi="Times New Roman" w:cs="Times New Roman"/>
          <w:color w:val="FF0000"/>
          <w:sz w:val="24"/>
          <w:szCs w:val="24"/>
        </w:rPr>
      </w:pPr>
      <w:proofErr w:type="gramStart"/>
      <w:r w:rsidRPr="00B928E9">
        <w:rPr>
          <w:rFonts w:ascii="Times New Roman" w:hAnsi="Times New Roman"/>
          <w:color w:val="FF0000"/>
          <w:sz w:val="24"/>
          <w:szCs w:val="24"/>
        </w:rPr>
        <w:t>Отмеченное</w:t>
      </w:r>
      <w:proofErr w:type="gramEnd"/>
      <w:r w:rsidRPr="00B928E9">
        <w:rPr>
          <w:rFonts w:ascii="Times New Roman" w:hAnsi="Times New Roman"/>
          <w:color w:val="FF0000"/>
          <w:sz w:val="24"/>
          <w:szCs w:val="24"/>
        </w:rPr>
        <w:t xml:space="preserve"> </w:t>
      </w:r>
      <w:r w:rsidR="00ED1BE9">
        <w:rPr>
          <w:rFonts w:ascii="Times New Roman" w:hAnsi="Times New Roman"/>
          <w:color w:val="FF0000"/>
          <w:sz w:val="24"/>
          <w:szCs w:val="24"/>
        </w:rPr>
        <w:t xml:space="preserve">красным цветом </w:t>
      </w:r>
      <w:r w:rsidRPr="00B928E9">
        <w:rPr>
          <w:rFonts w:ascii="Times New Roman" w:hAnsi="Times New Roman"/>
          <w:color w:val="FF0000"/>
          <w:sz w:val="24"/>
          <w:szCs w:val="24"/>
        </w:rPr>
        <w:t>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5410A5" w:rsidRPr="0097109E" w:rsidTr="00593675">
        <w:tc>
          <w:tcPr>
            <w:tcW w:w="1554"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5410A5" w:rsidRPr="00ED1BE9" w:rsidRDefault="005410A5" w:rsidP="00593675">
            <w:pPr>
              <w:widowControl w:val="0"/>
              <w:autoSpaceDE w:val="0"/>
              <w:autoSpaceDN w:val="0"/>
              <w:adjustRightInd w:val="0"/>
              <w:spacing w:after="0" w:line="240" w:lineRule="auto"/>
              <w:jc w:val="center"/>
              <w:rPr>
                <w:rFonts w:ascii="Times New Roman" w:hAnsi="Times New Roman"/>
                <w:sz w:val="20"/>
                <w:szCs w:val="20"/>
              </w:rPr>
            </w:pPr>
            <w:r w:rsidRPr="00ED1BE9">
              <w:rPr>
                <w:rFonts w:ascii="Times New Roman" w:eastAsia="Times New Roman" w:hAnsi="Times New Roman" w:cs="Times New Roman"/>
                <w:sz w:val="20"/>
                <w:szCs w:val="20"/>
              </w:rPr>
              <w:t>Компоненты образовательных программ</w:t>
            </w:r>
          </w:p>
          <w:p w:rsidR="005410A5" w:rsidRPr="00ED1BE9" w:rsidRDefault="005410A5" w:rsidP="00593675">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Сроки организации практической подготовки</w:t>
            </w:r>
          </w:p>
        </w:tc>
      </w:tr>
      <w:tr w:rsidR="005410A5" w:rsidRPr="00DC45DC" w:rsidTr="00593675">
        <w:tc>
          <w:tcPr>
            <w:tcW w:w="1554" w:type="dxa"/>
            <w:tcBorders>
              <w:top w:val="single" w:sz="4" w:space="0" w:color="000000"/>
              <w:left w:val="single" w:sz="4" w:space="0" w:color="000000"/>
              <w:bottom w:val="single" w:sz="4" w:space="0" w:color="000000"/>
              <w:right w:val="single" w:sz="4" w:space="0" w:color="000000"/>
            </w:tcBorders>
            <w:vAlign w:val="center"/>
          </w:tcPr>
          <w:p w:rsidR="005410A5" w:rsidRPr="00DC45DC" w:rsidRDefault="00B228C1" w:rsidP="00B228C1">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18"/>
                <w:szCs w:val="18"/>
              </w:rPr>
              <w:t xml:space="preserve">44.03.01 </w:t>
            </w:r>
            <w:r w:rsidR="005410A5">
              <w:rPr>
                <w:rFonts w:ascii="Times New Roman" w:hAnsi="Times New Roman"/>
                <w:sz w:val="18"/>
                <w:szCs w:val="18"/>
              </w:rPr>
              <w:t xml:space="preserve">Педагогическое образование </w:t>
            </w:r>
            <w:r w:rsidR="005410A5" w:rsidRPr="00DC45DC">
              <w:rPr>
                <w:rFonts w:ascii="Times New Roman" w:eastAsia="Times New Roman" w:hAnsi="Times New Roman" w:cs="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5410A5" w:rsidRPr="00DC45DC" w:rsidRDefault="005410A5" w:rsidP="00B228C1">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hAnsi="Times New Roman"/>
                <w:color w:val="000000"/>
                <w:sz w:val="18"/>
                <w:szCs w:val="18"/>
              </w:rPr>
              <w:t xml:space="preserve">«Начальное </w:t>
            </w:r>
            <w:r w:rsidR="00B228C1">
              <w:rPr>
                <w:rFonts w:ascii="Times New Roman" w:hAnsi="Times New Roman"/>
                <w:color w:val="000000"/>
                <w:sz w:val="18"/>
                <w:szCs w:val="18"/>
              </w:rPr>
              <w:t>образование»</w:t>
            </w:r>
            <w:r w:rsidR="00B228C1" w:rsidRPr="00DC45DC">
              <w:rPr>
                <w:rFonts w:ascii="Times New Roman" w:eastAsia="Times New Roman" w:hAnsi="Times New Roman" w:cs="Times New Roman"/>
                <w:sz w:val="18"/>
                <w:szCs w:val="18"/>
              </w:rPr>
              <w:t xml:space="preserve">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6A427A" w:rsidRPr="006A427A" w:rsidRDefault="006A427A" w:rsidP="006A427A">
            <w:pPr>
              <w:spacing w:after="0" w:line="240" w:lineRule="auto"/>
              <w:jc w:val="both"/>
              <w:rPr>
                <w:rFonts w:ascii="Times New Roman" w:hAnsi="Times New Roman" w:cs="Times New Roman"/>
                <w:color w:val="FF0000"/>
                <w:sz w:val="20"/>
                <w:szCs w:val="20"/>
              </w:rPr>
            </w:pPr>
            <w:r w:rsidRPr="006A427A">
              <w:rPr>
                <w:rStyle w:val="af"/>
                <w:rFonts w:ascii="Times New Roman" w:hAnsi="Times New Roman" w:cs="Times New Roman"/>
                <w:noProof/>
                <w:color w:val="FF0000"/>
                <w:sz w:val="20"/>
                <w:szCs w:val="20"/>
              </w:rPr>
              <w:t>1. Изучить</w:t>
            </w:r>
            <w:r w:rsidRPr="006A427A">
              <w:rPr>
                <w:rFonts w:ascii="Times New Roman" w:hAnsi="Times New Roman" w:cs="Times New Roman"/>
                <w:color w:val="FF0000"/>
                <w:sz w:val="20"/>
                <w:szCs w:val="20"/>
              </w:rPr>
              <w:t xml:space="preserve"> основные направления  работы организации (</w:t>
            </w:r>
            <w:r w:rsidRPr="006A427A">
              <w:rPr>
                <w:rFonts w:ascii="Times New Roman" w:hAnsi="Times New Roman" w:cs="Times New Roman"/>
                <w:i/>
                <w:color w:val="FF0000"/>
                <w:sz w:val="20"/>
                <w:szCs w:val="20"/>
              </w:rPr>
              <w:t xml:space="preserve">наименование </w:t>
            </w:r>
            <w:r w:rsidRPr="006A427A">
              <w:rPr>
                <w:rFonts w:ascii="Times New Roman" w:hAnsi="Times New Roman" w:cs="Times New Roman"/>
                <w:i/>
                <w:iCs/>
                <w:color w:val="FF0000"/>
                <w:sz w:val="20"/>
                <w:szCs w:val="20"/>
              </w:rPr>
              <w:t xml:space="preserve">профильной организации) </w:t>
            </w:r>
          </w:p>
          <w:p w:rsidR="006A427A" w:rsidRPr="006A427A" w:rsidRDefault="006A427A" w:rsidP="006A427A">
            <w:pPr>
              <w:spacing w:after="0" w:line="240" w:lineRule="auto"/>
              <w:jc w:val="both"/>
              <w:rPr>
                <w:rFonts w:ascii="Times New Roman" w:hAnsi="Times New Roman" w:cs="Times New Roman"/>
                <w:color w:val="FF0000"/>
                <w:sz w:val="20"/>
                <w:szCs w:val="20"/>
              </w:rPr>
            </w:pPr>
            <w:r w:rsidRPr="006A427A">
              <w:rPr>
                <w:rFonts w:ascii="Times New Roman" w:hAnsi="Times New Roman" w:cs="Times New Roman"/>
                <w:color w:val="FF0000"/>
                <w:sz w:val="20"/>
                <w:szCs w:val="20"/>
              </w:rPr>
              <w:t>2. Изучить организационно-правовую форму и организационную структуру (</w:t>
            </w:r>
            <w:r w:rsidRPr="006A427A">
              <w:rPr>
                <w:rFonts w:ascii="Times New Roman" w:hAnsi="Times New Roman" w:cs="Times New Roman"/>
                <w:i/>
                <w:color w:val="FF0000"/>
                <w:sz w:val="20"/>
                <w:szCs w:val="20"/>
              </w:rPr>
              <w:t xml:space="preserve">наименование </w:t>
            </w:r>
            <w:r w:rsidRPr="006A427A">
              <w:rPr>
                <w:rFonts w:ascii="Times New Roman" w:hAnsi="Times New Roman" w:cs="Times New Roman"/>
                <w:i/>
                <w:iCs/>
                <w:color w:val="FF0000"/>
                <w:sz w:val="20"/>
                <w:szCs w:val="20"/>
              </w:rPr>
              <w:t>профильной организации</w:t>
            </w:r>
            <w:r w:rsidRPr="006A427A">
              <w:rPr>
                <w:rFonts w:ascii="Times New Roman" w:hAnsi="Times New Roman" w:cs="Times New Roman"/>
                <w:color w:val="FF0000"/>
                <w:sz w:val="20"/>
                <w:szCs w:val="20"/>
              </w:rPr>
              <w:t xml:space="preserve">)  </w:t>
            </w:r>
          </w:p>
          <w:p w:rsidR="006A427A" w:rsidRPr="006A427A" w:rsidRDefault="006A427A" w:rsidP="006A427A">
            <w:pPr>
              <w:pStyle w:val="ac"/>
              <w:spacing w:after="0" w:line="240" w:lineRule="auto"/>
              <w:ind w:left="0"/>
              <w:jc w:val="both"/>
              <w:rPr>
                <w:rFonts w:ascii="Times New Roman" w:hAnsi="Times New Roman"/>
                <w:color w:val="FF0000"/>
                <w:sz w:val="20"/>
                <w:szCs w:val="20"/>
              </w:rPr>
            </w:pPr>
            <w:r w:rsidRPr="006A427A">
              <w:rPr>
                <w:rFonts w:ascii="Times New Roman" w:hAnsi="Times New Roman"/>
                <w:color w:val="FF0000"/>
                <w:sz w:val="20"/>
                <w:szCs w:val="20"/>
              </w:rPr>
              <w:t xml:space="preserve">3. </w:t>
            </w:r>
            <w:proofErr w:type="gramStart"/>
            <w:r w:rsidRPr="006A427A">
              <w:rPr>
                <w:rFonts w:ascii="Times New Roman" w:hAnsi="Times New Roman"/>
                <w:color w:val="FF0000"/>
                <w:sz w:val="20"/>
                <w:szCs w:val="20"/>
              </w:rPr>
              <w:t>Изучить нормативно-правовое обеспечение деятельности (</w:t>
            </w:r>
            <w:r w:rsidRPr="006A427A">
              <w:rPr>
                <w:rFonts w:ascii="Times New Roman" w:hAnsi="Times New Roman"/>
                <w:i/>
                <w:color w:val="FF0000"/>
                <w:sz w:val="20"/>
                <w:szCs w:val="20"/>
              </w:rPr>
              <w:t>наименование профильной организации</w:t>
            </w:r>
            <w:proofErr w:type="gramEnd"/>
          </w:p>
          <w:p w:rsidR="006A427A" w:rsidRPr="006A427A" w:rsidRDefault="006A427A" w:rsidP="006A427A">
            <w:pPr>
              <w:pStyle w:val="ac"/>
              <w:spacing w:after="0" w:line="240" w:lineRule="auto"/>
              <w:ind w:left="0"/>
              <w:jc w:val="both"/>
              <w:rPr>
                <w:rFonts w:ascii="Times New Roman" w:hAnsi="Times New Roman"/>
                <w:color w:val="FF0000"/>
                <w:sz w:val="20"/>
                <w:szCs w:val="20"/>
              </w:rPr>
            </w:pPr>
            <w:r w:rsidRPr="006A427A">
              <w:rPr>
                <w:rFonts w:ascii="Times New Roman" w:hAnsi="Times New Roman"/>
                <w:color w:val="FF0000"/>
                <w:sz w:val="20"/>
                <w:szCs w:val="20"/>
              </w:rPr>
              <w:t>4. Изучить мероприятия, проводимые в организации по</w:t>
            </w:r>
            <w:r w:rsidRPr="006A427A">
              <w:rPr>
                <w:rFonts w:ascii="Arial" w:hAnsi="Arial" w:cs="Arial"/>
                <w:color w:val="FF0000"/>
                <w:sz w:val="20"/>
                <w:szCs w:val="20"/>
              </w:rPr>
              <w:t xml:space="preserve"> </w:t>
            </w:r>
            <w:r w:rsidRPr="006A427A">
              <w:rPr>
                <w:rFonts w:ascii="Times New Roman" w:hAnsi="Times New Roman"/>
                <w:color w:val="FF0000"/>
                <w:sz w:val="20"/>
                <w:szCs w:val="20"/>
              </w:rPr>
              <w:t xml:space="preserve">подготовке к защите сотрудников организации при угрозе и возникновении чрезвычайных ситуаций и военных конфликтов. </w:t>
            </w:r>
          </w:p>
          <w:p w:rsidR="006A427A" w:rsidRPr="006A427A" w:rsidRDefault="006A427A" w:rsidP="006A427A">
            <w:pPr>
              <w:jc w:val="both"/>
              <w:rPr>
                <w:rFonts w:ascii="Times New Roman" w:hAnsi="Times New Roman" w:cs="Times New Roman"/>
                <w:color w:val="FF0000"/>
                <w:sz w:val="20"/>
                <w:szCs w:val="20"/>
              </w:rPr>
            </w:pPr>
            <w:r w:rsidRPr="006A427A">
              <w:rPr>
                <w:rFonts w:ascii="Times New Roman" w:hAnsi="Times New Roman" w:cs="Times New Roman"/>
                <w:color w:val="FF0000"/>
                <w:sz w:val="20"/>
                <w:szCs w:val="20"/>
              </w:rPr>
              <w:t xml:space="preserve">5. </w:t>
            </w:r>
            <w:r w:rsidRPr="006A427A">
              <w:rPr>
                <w:rFonts w:ascii="Times New Roman" w:hAnsi="Times New Roman"/>
                <w:color w:val="FF0000"/>
                <w:sz w:val="20"/>
                <w:szCs w:val="20"/>
              </w:rPr>
              <w:t>Изучить</w:t>
            </w:r>
            <w:r w:rsidRPr="006A427A">
              <w:rPr>
                <w:rFonts w:ascii="Times New Roman" w:hAnsi="Times New Roman" w:cs="Times New Roman"/>
                <w:color w:val="FF0000"/>
                <w:sz w:val="20"/>
                <w:szCs w:val="20"/>
              </w:rPr>
              <w:t xml:space="preserve"> способы взаимодействия в профессиональной сфере с лицами с ограниченными возможностями здоровья и инвалидами</w:t>
            </w:r>
          </w:p>
          <w:p w:rsidR="006A427A" w:rsidRPr="006A427A" w:rsidRDefault="006A427A" w:rsidP="006A427A">
            <w:pPr>
              <w:pStyle w:val="af2"/>
              <w:jc w:val="both"/>
              <w:rPr>
                <w:b/>
                <w:i/>
                <w:color w:val="FF0000"/>
                <w:sz w:val="20"/>
                <w:szCs w:val="20"/>
              </w:rPr>
            </w:pPr>
            <w:r w:rsidRPr="006A427A">
              <w:rPr>
                <w:b/>
                <w:i/>
                <w:color w:val="FF0000"/>
                <w:sz w:val="20"/>
                <w:szCs w:val="20"/>
              </w:rPr>
              <w:t>Индивидуальные задания на практику:</w:t>
            </w:r>
          </w:p>
          <w:p w:rsidR="006A427A" w:rsidRPr="006A427A" w:rsidRDefault="006A427A" w:rsidP="006A427A">
            <w:pPr>
              <w:pStyle w:val="ac"/>
              <w:numPr>
                <w:ilvl w:val="0"/>
                <w:numId w:val="19"/>
              </w:numPr>
              <w:spacing w:after="0" w:line="240" w:lineRule="auto"/>
              <w:ind w:left="426" w:hanging="426"/>
              <w:jc w:val="both"/>
              <w:rPr>
                <w:rFonts w:ascii="Times New Roman" w:hAnsi="Times New Roman"/>
                <w:color w:val="FF0000"/>
                <w:sz w:val="20"/>
                <w:szCs w:val="20"/>
              </w:rPr>
            </w:pPr>
            <w:r w:rsidRPr="006A427A">
              <w:rPr>
                <w:rFonts w:ascii="Times New Roman" w:hAnsi="Times New Roman"/>
                <w:color w:val="FF0000"/>
                <w:sz w:val="20"/>
                <w:szCs w:val="20"/>
              </w:rPr>
              <w:t xml:space="preserve">Описать  результаты  реализации формирующего этапа эмпирического исследования </w:t>
            </w:r>
          </w:p>
          <w:p w:rsidR="006A427A" w:rsidRPr="006A427A" w:rsidRDefault="006A427A" w:rsidP="006A427A">
            <w:pPr>
              <w:pStyle w:val="ac"/>
              <w:numPr>
                <w:ilvl w:val="0"/>
                <w:numId w:val="19"/>
              </w:numPr>
              <w:spacing w:after="0" w:line="240" w:lineRule="auto"/>
              <w:ind w:left="426" w:hanging="426"/>
              <w:jc w:val="both"/>
              <w:rPr>
                <w:rFonts w:ascii="Times New Roman" w:hAnsi="Times New Roman"/>
                <w:color w:val="FF0000"/>
                <w:sz w:val="20"/>
                <w:szCs w:val="20"/>
              </w:rPr>
            </w:pPr>
            <w:r w:rsidRPr="006A427A">
              <w:rPr>
                <w:rFonts w:ascii="Times New Roman" w:hAnsi="Times New Roman"/>
                <w:color w:val="FF0000"/>
                <w:sz w:val="20"/>
                <w:szCs w:val="20"/>
              </w:rPr>
              <w:t>Сравнительный результат констатирующего и контрольного этапов исследования</w:t>
            </w:r>
          </w:p>
          <w:p w:rsidR="005410A5" w:rsidRPr="006A427A" w:rsidRDefault="006A427A" w:rsidP="006A427A">
            <w:pPr>
              <w:pStyle w:val="ac"/>
              <w:numPr>
                <w:ilvl w:val="0"/>
                <w:numId w:val="19"/>
              </w:numPr>
              <w:tabs>
                <w:tab w:val="right" w:leader="dot" w:pos="284"/>
                <w:tab w:val="left" w:pos="851"/>
                <w:tab w:val="left" w:pos="1701"/>
                <w:tab w:val="right" w:leader="dot" w:pos="10065"/>
              </w:tabs>
              <w:spacing w:after="0" w:line="240" w:lineRule="auto"/>
              <w:ind w:leftChars="-1" w:left="-1" w:right="-57" w:hanging="1"/>
              <w:jc w:val="both"/>
              <w:rPr>
                <w:rFonts w:ascii="Times New Roman" w:hAnsi="Times New Roman"/>
                <w:sz w:val="24"/>
                <w:szCs w:val="24"/>
              </w:rPr>
            </w:pPr>
            <w:r w:rsidRPr="006A427A">
              <w:rPr>
                <w:rFonts w:ascii="Times New Roman" w:eastAsia="Times New Roman" w:hAnsi="Times New Roman"/>
                <w:color w:val="FF0000"/>
                <w:sz w:val="20"/>
                <w:szCs w:val="20"/>
              </w:rPr>
              <w:t>Анализ результатов практики.</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5410A5" w:rsidRPr="00B928E9"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18"/>
                <w:szCs w:val="18"/>
              </w:rPr>
            </w:pPr>
            <w:r w:rsidRPr="00B928E9">
              <w:rPr>
                <w:rFonts w:ascii="Times New Roman" w:eastAsia="Times New Roman" w:hAnsi="Times New Roman" w:cs="Times New Roman"/>
                <w:color w:val="FF0000"/>
                <w:sz w:val="18"/>
                <w:szCs w:val="18"/>
              </w:rPr>
              <w:t xml:space="preserve">Не более </w:t>
            </w:r>
            <w:r w:rsidRPr="00B928E9">
              <w:rPr>
                <w:rFonts w:ascii="Times New Roman" w:hAnsi="Times New Roman"/>
                <w:color w:val="FF0000"/>
                <w:sz w:val="18"/>
                <w:szCs w:val="18"/>
              </w:rPr>
              <w:t>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5410A5" w:rsidRPr="00B928E9"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18"/>
                <w:szCs w:val="18"/>
              </w:rPr>
            </w:pPr>
            <w:r w:rsidRPr="00B928E9">
              <w:rPr>
                <w:rFonts w:ascii="Times New Roman" w:eastAsia="Times New Roman" w:hAnsi="Times New Roman" w:cs="Times New Roman"/>
                <w:color w:val="FF0000"/>
                <w:sz w:val="18"/>
                <w:szCs w:val="18"/>
              </w:rPr>
              <w:t>В соответствии с календарным учебным графиком</w:t>
            </w:r>
          </w:p>
        </w:tc>
      </w:tr>
    </w:tbl>
    <w:p w:rsidR="005410A5" w:rsidRPr="00DC45DC" w:rsidRDefault="005410A5" w:rsidP="005410A5">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br w:type="page"/>
      </w:r>
    </w:p>
    <w:p w:rsidR="005410A5" w:rsidRPr="0097109E" w:rsidRDefault="005410A5" w:rsidP="005410A5">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Приложение 2 </w:t>
      </w:r>
    </w:p>
    <w:p w:rsidR="005410A5" w:rsidRPr="0097109E" w:rsidRDefault="005410A5" w:rsidP="005410A5">
      <w:pPr>
        <w:widowControl w:val="0"/>
        <w:autoSpaceDE w:val="0"/>
        <w:autoSpaceDN w:val="0"/>
        <w:adjustRightInd w:val="0"/>
        <w:spacing w:after="0" w:line="240" w:lineRule="auto"/>
        <w:ind w:left="4550" w:hanging="14"/>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к Договору о практической подготовке </w:t>
      </w:r>
      <w:proofErr w:type="gramStart"/>
      <w:r w:rsidRPr="0097109E">
        <w:rPr>
          <w:rFonts w:ascii="Times New Roman" w:eastAsia="Times New Roman" w:hAnsi="Times New Roman" w:cs="Times New Roman"/>
          <w:sz w:val="24"/>
          <w:szCs w:val="24"/>
        </w:rPr>
        <w:t>обучающихся</w:t>
      </w:r>
      <w:proofErr w:type="gramEnd"/>
    </w:p>
    <w:p w:rsidR="005410A5" w:rsidRPr="0097109E" w:rsidRDefault="005410A5" w:rsidP="005410A5">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«____» _________ 20____ г. № _____</w:t>
      </w:r>
    </w:p>
    <w:p w:rsidR="005410A5" w:rsidRPr="0097109E" w:rsidRDefault="005410A5" w:rsidP="005410A5">
      <w:pPr>
        <w:widowControl w:val="0"/>
        <w:autoSpaceDE w:val="0"/>
        <w:autoSpaceDN w:val="0"/>
        <w:adjustRightInd w:val="0"/>
        <w:spacing w:after="0" w:line="240" w:lineRule="auto"/>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помещений для организации практической подготовки</w:t>
      </w: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5410A5" w:rsidRPr="0097109E" w:rsidTr="00593675">
        <w:tc>
          <w:tcPr>
            <w:tcW w:w="1479"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Помещения </w:t>
            </w:r>
          </w:p>
        </w:tc>
      </w:tr>
      <w:tr w:rsidR="005410A5" w:rsidRPr="0097109E" w:rsidTr="00593675">
        <w:tc>
          <w:tcPr>
            <w:tcW w:w="1479"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eastAsia="Times New Roman" w:hAnsi="Times New Roman" w:cs="Times New Roman"/>
                <w:sz w:val="20"/>
                <w:szCs w:val="20"/>
              </w:rPr>
              <w:t xml:space="preserve"> </w:t>
            </w:r>
          </w:p>
          <w:p w:rsidR="005410A5" w:rsidRPr="00B928E9"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B928E9">
              <w:rPr>
                <w:rFonts w:ascii="Times New Roman" w:eastAsia="Times New Roman" w:hAnsi="Times New Roman" w:cs="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hAnsi="Times New Roman"/>
                <w:bCs/>
                <w:sz w:val="20"/>
                <w:szCs w:val="20"/>
              </w:rPr>
              <w:t>МУ учителей начальных классов</w:t>
            </w:r>
          </w:p>
          <w:p w:rsidR="005410A5" w:rsidRPr="00B928E9"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b/>
                <w:color w:val="FF0000"/>
                <w:sz w:val="20"/>
                <w:szCs w:val="20"/>
              </w:rPr>
            </w:pPr>
            <w:r w:rsidRPr="00B928E9">
              <w:rPr>
                <w:rFonts w:ascii="Times New Roman" w:eastAsia="Times New Roman" w:hAnsi="Times New Roman" w:cs="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5410A5" w:rsidRPr="00B928E9" w:rsidRDefault="00000BD8" w:rsidP="00593675">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hyperlink r:id="rId28" w:history="1"/>
            <w:r w:rsidR="005410A5" w:rsidRPr="0097109E">
              <w:rPr>
                <w:rFonts w:ascii="Times New Roman" w:eastAsia="Times New Roman" w:hAnsi="Times New Roman" w:cs="Times New Roman"/>
                <w:sz w:val="20"/>
                <w:szCs w:val="20"/>
              </w:rPr>
              <w:t xml:space="preserve"> </w:t>
            </w:r>
            <w:r w:rsidR="005410A5" w:rsidRPr="00B928E9">
              <w:rPr>
                <w:rFonts w:ascii="Times New Roman" w:eastAsia="Times New Roman" w:hAnsi="Times New Roman" w:cs="Times New Roman"/>
                <w:color w:val="FF0000"/>
                <w:sz w:val="20"/>
                <w:szCs w:val="20"/>
              </w:rPr>
              <w:t xml:space="preserve">644099, </w:t>
            </w:r>
            <w:r w:rsidR="005410A5" w:rsidRPr="00B928E9">
              <w:rPr>
                <w:rFonts w:ascii="Times New Roman" w:eastAsia="Times New Roman" w:hAnsi="Times New Roman" w:cs="Times New Roman"/>
                <w:bCs/>
                <w:color w:val="FF0000"/>
                <w:sz w:val="20"/>
                <w:szCs w:val="20"/>
              </w:rPr>
              <w:t>Омская</w:t>
            </w:r>
            <w:r w:rsidR="005410A5" w:rsidRPr="00B928E9">
              <w:rPr>
                <w:rFonts w:ascii="Times New Roman" w:eastAsia="Times New Roman" w:hAnsi="Times New Roman" w:cs="Times New Roman"/>
                <w:color w:val="FF0000"/>
                <w:sz w:val="20"/>
                <w:szCs w:val="20"/>
              </w:rPr>
              <w:t xml:space="preserve"> обл., </w:t>
            </w:r>
            <w:proofErr w:type="gramStart"/>
            <w:r w:rsidR="005410A5" w:rsidRPr="00B928E9">
              <w:rPr>
                <w:rFonts w:ascii="Times New Roman" w:eastAsia="Times New Roman" w:hAnsi="Times New Roman" w:cs="Times New Roman"/>
                <w:color w:val="FF0000"/>
                <w:sz w:val="20"/>
                <w:szCs w:val="20"/>
              </w:rPr>
              <w:t>г</w:t>
            </w:r>
            <w:proofErr w:type="gramEnd"/>
            <w:r w:rsidR="005410A5" w:rsidRPr="00B928E9">
              <w:rPr>
                <w:rFonts w:ascii="Times New Roman" w:eastAsia="Times New Roman" w:hAnsi="Times New Roman" w:cs="Times New Roman"/>
                <w:color w:val="FF0000"/>
                <w:sz w:val="20"/>
                <w:szCs w:val="20"/>
              </w:rPr>
              <w:t xml:space="preserve"> </w:t>
            </w:r>
            <w:r w:rsidR="005410A5" w:rsidRPr="00B928E9">
              <w:rPr>
                <w:rFonts w:ascii="Times New Roman" w:eastAsia="Times New Roman" w:hAnsi="Times New Roman" w:cs="Times New Roman"/>
                <w:bCs/>
                <w:color w:val="FF0000"/>
                <w:sz w:val="20"/>
                <w:szCs w:val="20"/>
              </w:rPr>
              <w:t>Омск</w:t>
            </w:r>
            <w:r w:rsidR="005410A5" w:rsidRPr="00B928E9">
              <w:rPr>
                <w:rFonts w:ascii="Times New Roman" w:eastAsia="Times New Roman" w:hAnsi="Times New Roman" w:cs="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Учебные аудитории (классы)</w:t>
            </w:r>
          </w:p>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в зданиях соответствующих структурных подразделений</w:t>
            </w:r>
          </w:p>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97109E">
              <w:rPr>
                <w:rFonts w:ascii="Times New Roman" w:eastAsia="Times New Roman" w:hAnsi="Times New Roman" w:cs="Times New Roman"/>
                <w:sz w:val="20"/>
                <w:szCs w:val="20"/>
              </w:rPr>
              <w:t xml:space="preserve">Оборудование: </w:t>
            </w:r>
            <w:r w:rsidRPr="0097109E">
              <w:rPr>
                <w:rFonts w:ascii="Times New Roman" w:eastAsia="Times New Roman" w:hAnsi="Times New Roman" w:cs="Times New Roman"/>
                <w:color w:val="FF0000"/>
                <w:sz w:val="20"/>
                <w:szCs w:val="20"/>
              </w:rPr>
              <w:t>….(указать)</w:t>
            </w:r>
          </w:p>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p>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Программное обеспечение</w:t>
            </w:r>
            <w:r w:rsidRPr="0097109E">
              <w:rPr>
                <w:rFonts w:ascii="Times New Roman" w:eastAsia="Times New Roman" w:hAnsi="Times New Roman" w:cs="Times New Roman"/>
                <w:color w:val="FF0000"/>
                <w:sz w:val="20"/>
                <w:szCs w:val="20"/>
              </w:rPr>
              <w:t>: …(указать)</w:t>
            </w:r>
          </w:p>
        </w:tc>
      </w:tr>
    </w:tbl>
    <w:p w:rsidR="005410A5" w:rsidRPr="00B228C1" w:rsidRDefault="005410A5" w:rsidP="00713368">
      <w:pPr>
        <w:rPr>
          <w:rFonts w:ascii="Times New Roman" w:hAnsi="Times New Roman" w:cs="Times New Roman"/>
          <w:bCs/>
          <w:sz w:val="24"/>
          <w:szCs w:val="24"/>
        </w:rPr>
      </w:pPr>
    </w:p>
    <w:p w:rsidR="005410A5" w:rsidRPr="00B228C1" w:rsidRDefault="005410A5">
      <w:pPr>
        <w:rPr>
          <w:rFonts w:ascii="Times New Roman" w:hAnsi="Times New Roman" w:cs="Times New Roman"/>
          <w:bCs/>
          <w:sz w:val="24"/>
          <w:szCs w:val="24"/>
        </w:rPr>
      </w:pPr>
      <w:r w:rsidRPr="00B228C1">
        <w:rPr>
          <w:rFonts w:ascii="Times New Roman" w:hAnsi="Times New Roman" w:cs="Times New Roman"/>
          <w:bCs/>
          <w:sz w:val="24"/>
          <w:szCs w:val="24"/>
        </w:rPr>
        <w:br w:type="page"/>
      </w:r>
    </w:p>
    <w:p w:rsidR="005410A5" w:rsidRPr="00B228C1" w:rsidRDefault="005410A5" w:rsidP="00713368">
      <w:pPr>
        <w:rPr>
          <w:rFonts w:ascii="Times New Roman" w:hAnsi="Times New Roman" w:cs="Times New Roman"/>
          <w:bCs/>
          <w:sz w:val="24"/>
          <w:szCs w:val="24"/>
        </w:rPr>
      </w:pPr>
    </w:p>
    <w:p w:rsidR="004E6DCD" w:rsidRPr="001976BF" w:rsidRDefault="004E6DCD" w:rsidP="004E6DCD">
      <w:pPr>
        <w:autoSpaceDE w:val="0"/>
        <w:autoSpaceDN w:val="0"/>
        <w:adjustRightInd w:val="0"/>
        <w:spacing w:after="0" w:line="240" w:lineRule="auto"/>
        <w:jc w:val="right"/>
        <w:rPr>
          <w:rFonts w:ascii="Times New Roman" w:hAnsi="Times New Roman" w:cs="Times New Roman"/>
          <w:bCs/>
          <w:sz w:val="24"/>
          <w:szCs w:val="24"/>
        </w:rPr>
      </w:pPr>
      <w:r w:rsidRPr="001976BF">
        <w:rPr>
          <w:rFonts w:ascii="Times New Roman" w:hAnsi="Times New Roman" w:cs="Times New Roman"/>
          <w:bCs/>
          <w:sz w:val="24"/>
          <w:szCs w:val="24"/>
        </w:rPr>
        <w:t>Приложение 6</w:t>
      </w:r>
    </w:p>
    <w:p w:rsidR="004E6DCD" w:rsidRPr="001976BF" w:rsidRDefault="004E6DCD" w:rsidP="004E6DCD">
      <w:pPr>
        <w:autoSpaceDE w:val="0"/>
        <w:autoSpaceDN w:val="0"/>
        <w:adjustRightInd w:val="0"/>
        <w:spacing w:after="0" w:line="240" w:lineRule="auto"/>
        <w:jc w:val="center"/>
        <w:rPr>
          <w:rFonts w:ascii="Times New Roman" w:hAnsi="Times New Roman" w:cs="Times New Roman"/>
          <w:bCs/>
          <w:sz w:val="24"/>
          <w:szCs w:val="24"/>
        </w:rPr>
      </w:pPr>
      <w:r w:rsidRPr="001976BF">
        <w:rPr>
          <w:rFonts w:ascii="Times New Roman" w:hAnsi="Times New Roman" w:cs="Times New Roman"/>
          <w:bCs/>
          <w:sz w:val="24"/>
          <w:szCs w:val="24"/>
        </w:rPr>
        <w:t xml:space="preserve">Частное  учреждение образовательная организация </w:t>
      </w:r>
    </w:p>
    <w:p w:rsidR="004E6DCD" w:rsidRPr="001976BF" w:rsidRDefault="004E6DCD" w:rsidP="004E6DCD">
      <w:pPr>
        <w:autoSpaceDE w:val="0"/>
        <w:autoSpaceDN w:val="0"/>
        <w:adjustRightInd w:val="0"/>
        <w:spacing w:after="0" w:line="240" w:lineRule="auto"/>
        <w:jc w:val="center"/>
        <w:rPr>
          <w:rFonts w:ascii="Times New Roman" w:hAnsi="Times New Roman" w:cs="Times New Roman"/>
          <w:bCs/>
          <w:sz w:val="24"/>
          <w:szCs w:val="24"/>
        </w:rPr>
      </w:pPr>
      <w:r w:rsidRPr="001976BF">
        <w:rPr>
          <w:rFonts w:ascii="Times New Roman" w:hAnsi="Times New Roman" w:cs="Times New Roman"/>
          <w:bCs/>
          <w:sz w:val="24"/>
          <w:szCs w:val="24"/>
        </w:rPr>
        <w:t>высшего образования «Омская гуманитарная академия»</w:t>
      </w:r>
    </w:p>
    <w:p w:rsidR="004E6DCD" w:rsidRPr="001976BF" w:rsidRDefault="004E6DCD" w:rsidP="004E6DCD">
      <w:pPr>
        <w:autoSpaceDE w:val="0"/>
        <w:autoSpaceDN w:val="0"/>
        <w:adjustRightInd w:val="0"/>
        <w:spacing w:after="0" w:line="240" w:lineRule="auto"/>
        <w:jc w:val="center"/>
        <w:rPr>
          <w:rFonts w:ascii="Times New Roman" w:hAnsi="Times New Roman" w:cs="Times New Roman"/>
          <w:b/>
          <w:bCs/>
          <w:sz w:val="24"/>
          <w:szCs w:val="24"/>
        </w:rPr>
      </w:pPr>
    </w:p>
    <w:p w:rsidR="004E6DCD" w:rsidRPr="001976BF" w:rsidRDefault="004E6DCD" w:rsidP="004E6DCD">
      <w:pPr>
        <w:pStyle w:val="Default"/>
        <w:jc w:val="center"/>
        <w:rPr>
          <w:color w:val="auto"/>
        </w:rPr>
      </w:pPr>
      <w:r w:rsidRPr="001976BF">
        <w:rPr>
          <w:color w:val="auto"/>
        </w:rPr>
        <w:t>СОВМЕСТНЫЙ</w:t>
      </w:r>
      <w:r w:rsidR="005410A5">
        <w:rPr>
          <w:color w:val="auto"/>
        </w:rPr>
        <w:t xml:space="preserve">  РАБОЧИЙ ГРАФИК (ПЛАН) ПРАКТИЧЕСКОЙ ПОДГОТОВКИ</w:t>
      </w:r>
      <w:r w:rsidRPr="001976BF">
        <w:rPr>
          <w:color w:val="auto"/>
        </w:rPr>
        <w:t xml:space="preserve"> </w:t>
      </w:r>
    </w:p>
    <w:p w:rsidR="005410A5" w:rsidRDefault="004E6DCD" w:rsidP="004E6DCD">
      <w:pPr>
        <w:pStyle w:val="Default"/>
        <w:spacing w:before="240"/>
        <w:jc w:val="center"/>
        <w:rPr>
          <w:color w:val="auto"/>
        </w:rPr>
      </w:pPr>
      <w:r w:rsidRPr="001976BF">
        <w:rPr>
          <w:color w:val="auto"/>
        </w:rPr>
        <w:t xml:space="preserve">__________________________________________________________________ </w:t>
      </w:r>
    </w:p>
    <w:p w:rsidR="004E6DCD" w:rsidRPr="001976BF" w:rsidRDefault="004E6DCD" w:rsidP="004E6DCD">
      <w:pPr>
        <w:pStyle w:val="Default"/>
        <w:spacing w:before="240"/>
        <w:jc w:val="center"/>
        <w:rPr>
          <w:color w:val="auto"/>
        </w:rPr>
      </w:pPr>
      <w:r w:rsidRPr="001976BF">
        <w:rPr>
          <w:color w:val="auto"/>
        </w:rPr>
        <w:t xml:space="preserve">(Ф.И.О. обучающегося) </w:t>
      </w:r>
    </w:p>
    <w:p w:rsidR="00201C62" w:rsidRPr="001976BF" w:rsidRDefault="00201C62" w:rsidP="00201C62">
      <w:pPr>
        <w:jc w:val="both"/>
        <w:rPr>
          <w:rFonts w:ascii="Times New Roman" w:hAnsi="Times New Roman" w:cs="Times New Roman"/>
          <w:sz w:val="24"/>
          <w:szCs w:val="24"/>
        </w:rPr>
      </w:pPr>
      <w:r w:rsidRPr="001976BF">
        <w:rPr>
          <w:rFonts w:ascii="Times New Roman" w:eastAsia="Times New Roman" w:hAnsi="Times New Roman" w:cs="Times New Roman"/>
          <w:sz w:val="24"/>
          <w:szCs w:val="24"/>
        </w:rPr>
        <w:t xml:space="preserve">Бакалавриат по направлению подготовки </w:t>
      </w:r>
      <w:r w:rsidR="00B228C1">
        <w:rPr>
          <w:rFonts w:ascii="Times New Roman" w:eastAsia="Times New Roman" w:hAnsi="Times New Roman" w:cs="Times New Roman"/>
          <w:sz w:val="24"/>
          <w:szCs w:val="24"/>
        </w:rPr>
        <w:t xml:space="preserve">44.03.01 «Педагогическое образование» </w:t>
      </w:r>
    </w:p>
    <w:p w:rsidR="00201C62" w:rsidRPr="001976BF" w:rsidRDefault="00201C62" w:rsidP="00201C62">
      <w:pPr>
        <w:jc w:val="both"/>
        <w:rPr>
          <w:rFonts w:ascii="Times New Roman" w:hAnsi="Times New Roman" w:cs="Times New Roman"/>
          <w:sz w:val="24"/>
          <w:szCs w:val="24"/>
        </w:rPr>
      </w:pPr>
      <w:r w:rsidRPr="001976BF">
        <w:rPr>
          <w:rFonts w:ascii="Times New Roman" w:hAnsi="Times New Roman" w:cs="Times New Roman"/>
          <w:sz w:val="24"/>
          <w:szCs w:val="24"/>
        </w:rPr>
        <w:t xml:space="preserve">Направленность (профиль) программы: </w:t>
      </w:r>
      <w:r w:rsidR="00B228C1">
        <w:rPr>
          <w:rFonts w:ascii="Times New Roman" w:hAnsi="Times New Roman" w:cs="Times New Roman"/>
          <w:sz w:val="24"/>
          <w:szCs w:val="24"/>
        </w:rPr>
        <w:t>«Начальное общее образование»</w:t>
      </w:r>
    </w:p>
    <w:p w:rsidR="00363666" w:rsidRPr="001976BF" w:rsidRDefault="00363666" w:rsidP="00C1050E">
      <w:pPr>
        <w:pStyle w:val="Default"/>
        <w:jc w:val="both"/>
        <w:rPr>
          <w:color w:val="auto"/>
        </w:rPr>
      </w:pPr>
      <w:r w:rsidRPr="001976BF">
        <w:rPr>
          <w:color w:val="auto"/>
        </w:rPr>
        <w:t xml:space="preserve">Вид практики: </w:t>
      </w:r>
      <w:r w:rsidR="00083765" w:rsidRPr="001976BF">
        <w:rPr>
          <w:color w:val="auto"/>
        </w:rPr>
        <w:t>Производственная практика</w:t>
      </w:r>
    </w:p>
    <w:p w:rsidR="00A45507" w:rsidRPr="001976BF" w:rsidRDefault="00363666" w:rsidP="00083765">
      <w:pPr>
        <w:suppressAutoHyphens/>
        <w:rPr>
          <w:rFonts w:ascii="Times New Roman" w:hAnsi="Times New Roman" w:cs="Times New Roman"/>
          <w:bCs/>
          <w:sz w:val="24"/>
          <w:szCs w:val="24"/>
        </w:rPr>
      </w:pPr>
      <w:r w:rsidRPr="001976BF">
        <w:rPr>
          <w:rFonts w:ascii="Times New Roman" w:hAnsi="Times New Roman" w:cs="Times New Roman"/>
          <w:sz w:val="24"/>
          <w:szCs w:val="24"/>
        </w:rPr>
        <w:t xml:space="preserve">Тип практики: </w:t>
      </w:r>
      <w:proofErr w:type="gramStart"/>
      <w:r w:rsidR="00083765" w:rsidRPr="001976BF">
        <w:rPr>
          <w:rFonts w:ascii="Times New Roman" w:hAnsi="Times New Roman" w:cs="Times New Roman"/>
          <w:bCs/>
          <w:sz w:val="24"/>
          <w:szCs w:val="24"/>
        </w:rPr>
        <w:t>преддипломная</w:t>
      </w:r>
      <w:proofErr w:type="gramEnd"/>
    </w:p>
    <w:p w:rsidR="00363666" w:rsidRPr="001976BF" w:rsidRDefault="00363666" w:rsidP="00A45507">
      <w:pPr>
        <w:spacing w:after="0" w:line="240" w:lineRule="auto"/>
        <w:ind w:firstLine="709"/>
        <w:jc w:val="both"/>
        <w:rPr>
          <w:sz w:val="24"/>
          <w:szCs w:val="24"/>
        </w:rPr>
      </w:pPr>
    </w:p>
    <w:p w:rsidR="00363666" w:rsidRPr="001976BF" w:rsidRDefault="00363666" w:rsidP="00B609A6">
      <w:pPr>
        <w:pStyle w:val="Default"/>
        <w:rPr>
          <w:color w:val="auto"/>
        </w:rPr>
      </w:pPr>
      <w:r w:rsidRPr="001976BF">
        <w:rPr>
          <w:color w:val="auto"/>
        </w:rPr>
        <w:t>Руководитель практики от ОмГА ________________________________________</w:t>
      </w:r>
      <w:r w:rsidR="00713368" w:rsidRPr="001976BF">
        <w:rPr>
          <w:color w:val="auto"/>
        </w:rPr>
        <w:t>_</w:t>
      </w:r>
    </w:p>
    <w:p w:rsidR="00363666" w:rsidRPr="001976BF" w:rsidRDefault="00363666" w:rsidP="00B609A6">
      <w:pPr>
        <w:pStyle w:val="Default"/>
        <w:jc w:val="both"/>
        <w:rPr>
          <w:color w:val="auto"/>
        </w:rPr>
      </w:pPr>
      <w:r w:rsidRPr="001976BF">
        <w:rPr>
          <w:color w:val="auto"/>
        </w:rPr>
        <w:t xml:space="preserve">                                                          (Уч. степень, уч. звание, Фамилия И.О.) </w:t>
      </w:r>
    </w:p>
    <w:p w:rsidR="00363666" w:rsidRPr="001976BF" w:rsidRDefault="00363666" w:rsidP="00B609A6">
      <w:pPr>
        <w:pStyle w:val="Default"/>
        <w:rPr>
          <w:color w:val="auto"/>
        </w:rPr>
      </w:pPr>
      <w:r w:rsidRPr="001976BF">
        <w:rPr>
          <w:color w:val="auto"/>
        </w:rPr>
        <w:t>Наименование профильной организации ___________________________________</w:t>
      </w:r>
    </w:p>
    <w:p w:rsidR="00B609A6" w:rsidRPr="001976BF" w:rsidRDefault="00363666" w:rsidP="00B609A6">
      <w:pPr>
        <w:pStyle w:val="Default"/>
        <w:jc w:val="both"/>
        <w:rPr>
          <w:color w:val="auto"/>
        </w:rPr>
      </w:pPr>
      <w:r w:rsidRPr="001976BF">
        <w:rPr>
          <w:color w:val="auto"/>
        </w:rPr>
        <w:t>____________________________________________</w:t>
      </w:r>
      <w:r w:rsidR="00B609A6" w:rsidRPr="001976BF">
        <w:rPr>
          <w:color w:val="auto"/>
        </w:rPr>
        <w:t>____________________</w:t>
      </w:r>
      <w:r w:rsidR="00713368" w:rsidRPr="001976BF">
        <w:rPr>
          <w:color w:val="auto"/>
        </w:rPr>
        <w:t>______</w:t>
      </w:r>
    </w:p>
    <w:p w:rsidR="00363666" w:rsidRPr="001976BF" w:rsidRDefault="00363666" w:rsidP="00B609A6">
      <w:pPr>
        <w:pStyle w:val="Default"/>
        <w:rPr>
          <w:color w:val="auto"/>
        </w:rPr>
      </w:pPr>
      <w:r w:rsidRPr="001976BF">
        <w:rPr>
          <w:color w:val="auto"/>
        </w:rPr>
        <w:t>Руководитель практики от профильной организации_</w:t>
      </w:r>
      <w:r w:rsidR="00713368" w:rsidRPr="001976BF">
        <w:rPr>
          <w:color w:val="auto"/>
        </w:rPr>
        <w:t>________________________</w:t>
      </w:r>
    </w:p>
    <w:p w:rsidR="00363666" w:rsidRPr="001976BF" w:rsidRDefault="00363666" w:rsidP="00713368">
      <w:pPr>
        <w:pStyle w:val="Default"/>
        <w:jc w:val="right"/>
        <w:rPr>
          <w:color w:val="auto"/>
        </w:rPr>
      </w:pPr>
      <w:r w:rsidRPr="001976BF">
        <w:rPr>
          <w:color w:val="auto"/>
        </w:rPr>
        <w:t xml:space="preserve">(должность Ф.И.О.) </w:t>
      </w:r>
    </w:p>
    <w:p w:rsidR="00713368" w:rsidRPr="001976BF" w:rsidRDefault="00713368" w:rsidP="00713368">
      <w:pPr>
        <w:pStyle w:val="Default"/>
        <w:jc w:val="right"/>
        <w:rPr>
          <w:color w:val="auto"/>
        </w:rPr>
      </w:pPr>
    </w:p>
    <w:tbl>
      <w:tblPr>
        <w:tblStyle w:val="af6"/>
        <w:tblW w:w="10314" w:type="dxa"/>
        <w:tblLook w:val="04A0"/>
      </w:tblPr>
      <w:tblGrid>
        <w:gridCol w:w="817"/>
        <w:gridCol w:w="2126"/>
        <w:gridCol w:w="7371"/>
      </w:tblGrid>
      <w:tr w:rsidR="004E6DCD" w:rsidRPr="001976BF" w:rsidTr="004D24D3">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w:t>
            </w:r>
          </w:p>
        </w:tc>
        <w:tc>
          <w:tcPr>
            <w:tcW w:w="2126"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 xml:space="preserve">Сроки </w:t>
            </w:r>
          </w:p>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проведения</w:t>
            </w:r>
          </w:p>
        </w:tc>
        <w:tc>
          <w:tcPr>
            <w:tcW w:w="7371"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Планируемые работы</w:t>
            </w:r>
          </w:p>
        </w:tc>
      </w:tr>
      <w:tr w:rsidR="004E6DCD" w:rsidRPr="001976BF" w:rsidTr="004D24D3">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1.</w:t>
            </w:r>
          </w:p>
        </w:tc>
        <w:tc>
          <w:tcPr>
            <w:tcW w:w="2126" w:type="dxa"/>
          </w:tcPr>
          <w:p w:rsidR="004E6DCD" w:rsidRPr="001976BF" w:rsidRDefault="004E6DCD" w:rsidP="00C17903">
            <w:pPr>
              <w:jc w:val="center"/>
              <w:rPr>
                <w:rFonts w:ascii="Times New Roman" w:hAnsi="Times New Roman" w:cs="Times New Roman"/>
                <w:sz w:val="24"/>
                <w:szCs w:val="24"/>
              </w:rPr>
            </w:pPr>
          </w:p>
        </w:tc>
        <w:tc>
          <w:tcPr>
            <w:tcW w:w="7371" w:type="dxa"/>
          </w:tcPr>
          <w:p w:rsidR="004E6DCD" w:rsidRPr="001976BF" w:rsidRDefault="004E6DCD" w:rsidP="00C17903">
            <w:pPr>
              <w:rPr>
                <w:rFonts w:ascii="Times New Roman" w:hAnsi="Times New Roman" w:cs="Times New Roman"/>
                <w:sz w:val="24"/>
                <w:szCs w:val="24"/>
              </w:rPr>
            </w:pPr>
            <w:r w:rsidRPr="001976BF">
              <w:rPr>
                <w:rFonts w:ascii="Times New Roman" w:hAnsi="Times New Roman" w:cs="Times New Roman"/>
                <w:sz w:val="24"/>
                <w:szCs w:val="24"/>
              </w:rPr>
              <w:t>Инструктаж по технике безопасности</w:t>
            </w:r>
          </w:p>
        </w:tc>
      </w:tr>
      <w:tr w:rsidR="004E6DCD" w:rsidRPr="001976BF" w:rsidTr="004D24D3">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2.</w:t>
            </w:r>
          </w:p>
        </w:tc>
        <w:tc>
          <w:tcPr>
            <w:tcW w:w="2126" w:type="dxa"/>
          </w:tcPr>
          <w:p w:rsidR="004E6DCD" w:rsidRPr="001976BF" w:rsidRDefault="004E6DCD" w:rsidP="00C17903">
            <w:pPr>
              <w:jc w:val="center"/>
              <w:rPr>
                <w:rFonts w:ascii="Times New Roman" w:hAnsi="Times New Roman" w:cs="Times New Roman"/>
                <w:sz w:val="24"/>
                <w:szCs w:val="24"/>
              </w:rPr>
            </w:pPr>
          </w:p>
        </w:tc>
        <w:tc>
          <w:tcPr>
            <w:tcW w:w="7371" w:type="dxa"/>
          </w:tcPr>
          <w:p w:rsidR="004E6DCD" w:rsidRPr="001976BF" w:rsidRDefault="004E6DCD" w:rsidP="00607E51">
            <w:pPr>
              <w:rPr>
                <w:rFonts w:ascii="Times New Roman" w:hAnsi="Times New Roman" w:cs="Times New Roman"/>
                <w:sz w:val="24"/>
                <w:szCs w:val="24"/>
              </w:rPr>
            </w:pPr>
            <w:r w:rsidRPr="001976BF">
              <w:rPr>
                <w:rFonts w:ascii="Times New Roman" w:hAnsi="Times New Roman" w:cs="Times New Roman"/>
                <w:sz w:val="24"/>
                <w:szCs w:val="24"/>
              </w:rPr>
              <w:t xml:space="preserve">Описание </w:t>
            </w:r>
            <w:r w:rsidR="00607E51" w:rsidRPr="001976BF">
              <w:rPr>
                <w:rFonts w:ascii="Times New Roman" w:hAnsi="Times New Roman" w:cs="Times New Roman"/>
                <w:sz w:val="24"/>
                <w:szCs w:val="24"/>
              </w:rPr>
              <w:t>образовательного учреждения</w:t>
            </w:r>
          </w:p>
        </w:tc>
      </w:tr>
      <w:tr w:rsidR="004E6DCD" w:rsidRPr="001976BF" w:rsidTr="00607E51">
        <w:trPr>
          <w:trHeight w:val="754"/>
        </w:trPr>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3.</w:t>
            </w:r>
          </w:p>
        </w:tc>
        <w:tc>
          <w:tcPr>
            <w:tcW w:w="2126" w:type="dxa"/>
          </w:tcPr>
          <w:p w:rsidR="004E6DCD" w:rsidRPr="001976BF" w:rsidRDefault="004E6DCD" w:rsidP="00C17903">
            <w:pPr>
              <w:jc w:val="center"/>
              <w:rPr>
                <w:rFonts w:ascii="Times New Roman" w:hAnsi="Times New Roman" w:cs="Times New Roman"/>
                <w:sz w:val="24"/>
                <w:szCs w:val="24"/>
              </w:rPr>
            </w:pPr>
          </w:p>
        </w:tc>
        <w:tc>
          <w:tcPr>
            <w:tcW w:w="7371" w:type="dxa"/>
          </w:tcPr>
          <w:p w:rsidR="004E6DCD" w:rsidRPr="001976BF" w:rsidRDefault="004E6DCD" w:rsidP="0091303C">
            <w:pPr>
              <w:jc w:val="both"/>
              <w:rPr>
                <w:rFonts w:ascii="Times New Roman" w:hAnsi="Times New Roman" w:cs="Times New Roman"/>
                <w:sz w:val="24"/>
                <w:szCs w:val="24"/>
              </w:rPr>
            </w:pPr>
          </w:p>
        </w:tc>
      </w:tr>
      <w:tr w:rsidR="00BC7776" w:rsidRPr="001976BF" w:rsidTr="004C01E3">
        <w:trPr>
          <w:trHeight w:val="411"/>
        </w:trPr>
        <w:tc>
          <w:tcPr>
            <w:tcW w:w="817" w:type="dxa"/>
          </w:tcPr>
          <w:p w:rsidR="00BC7776" w:rsidRPr="001976BF" w:rsidRDefault="00BC7776" w:rsidP="00BC7776">
            <w:pPr>
              <w:jc w:val="center"/>
              <w:rPr>
                <w:rFonts w:ascii="Times New Roman" w:hAnsi="Times New Roman" w:cs="Times New Roman"/>
                <w:sz w:val="24"/>
                <w:szCs w:val="24"/>
              </w:rPr>
            </w:pPr>
            <w:r w:rsidRPr="001976BF">
              <w:rPr>
                <w:rFonts w:ascii="Times New Roman" w:hAnsi="Times New Roman" w:cs="Times New Roman"/>
                <w:sz w:val="24"/>
                <w:szCs w:val="24"/>
              </w:rPr>
              <w:t>4.</w:t>
            </w:r>
          </w:p>
        </w:tc>
        <w:tc>
          <w:tcPr>
            <w:tcW w:w="2126" w:type="dxa"/>
          </w:tcPr>
          <w:p w:rsidR="00BC7776" w:rsidRPr="001976BF" w:rsidRDefault="00BC7776" w:rsidP="00BC7776">
            <w:pPr>
              <w:jc w:val="center"/>
              <w:rPr>
                <w:rFonts w:ascii="Times New Roman" w:hAnsi="Times New Roman" w:cs="Times New Roman"/>
                <w:sz w:val="24"/>
                <w:szCs w:val="24"/>
              </w:rPr>
            </w:pPr>
          </w:p>
        </w:tc>
        <w:tc>
          <w:tcPr>
            <w:tcW w:w="7371" w:type="dxa"/>
          </w:tcPr>
          <w:p w:rsidR="00BC7776" w:rsidRPr="001976BF" w:rsidRDefault="00BC7776" w:rsidP="0031168E">
            <w:pPr>
              <w:rPr>
                <w:rFonts w:ascii="Times New Roman" w:hAnsi="Times New Roman" w:cs="Times New Roman"/>
                <w:sz w:val="24"/>
                <w:szCs w:val="24"/>
              </w:rPr>
            </w:pPr>
          </w:p>
        </w:tc>
      </w:tr>
      <w:tr w:rsidR="00BC7776" w:rsidRPr="001976BF" w:rsidTr="004D24D3">
        <w:tc>
          <w:tcPr>
            <w:tcW w:w="817" w:type="dxa"/>
          </w:tcPr>
          <w:p w:rsidR="00BC7776" w:rsidRPr="001976BF" w:rsidRDefault="00BC7776" w:rsidP="00BC7776">
            <w:pPr>
              <w:jc w:val="center"/>
              <w:rPr>
                <w:rFonts w:ascii="Times New Roman" w:hAnsi="Times New Roman" w:cs="Times New Roman"/>
                <w:sz w:val="24"/>
                <w:szCs w:val="24"/>
              </w:rPr>
            </w:pPr>
            <w:r w:rsidRPr="001976BF">
              <w:rPr>
                <w:rFonts w:ascii="Times New Roman" w:hAnsi="Times New Roman" w:cs="Times New Roman"/>
                <w:sz w:val="24"/>
                <w:szCs w:val="24"/>
              </w:rPr>
              <w:t>5.</w:t>
            </w:r>
          </w:p>
        </w:tc>
        <w:tc>
          <w:tcPr>
            <w:tcW w:w="2126" w:type="dxa"/>
          </w:tcPr>
          <w:p w:rsidR="00BC7776" w:rsidRPr="001976BF" w:rsidRDefault="00BC7776" w:rsidP="00BC7776">
            <w:pPr>
              <w:jc w:val="center"/>
              <w:rPr>
                <w:rFonts w:ascii="Times New Roman" w:hAnsi="Times New Roman" w:cs="Times New Roman"/>
                <w:sz w:val="24"/>
                <w:szCs w:val="24"/>
              </w:rPr>
            </w:pPr>
          </w:p>
        </w:tc>
        <w:tc>
          <w:tcPr>
            <w:tcW w:w="7371" w:type="dxa"/>
          </w:tcPr>
          <w:p w:rsidR="00BC7776" w:rsidRPr="001976BF" w:rsidRDefault="00BC7776" w:rsidP="009705D3">
            <w:pPr>
              <w:jc w:val="both"/>
              <w:rPr>
                <w:rFonts w:ascii="Times New Roman" w:hAnsi="Times New Roman"/>
                <w:sz w:val="24"/>
                <w:szCs w:val="24"/>
              </w:rPr>
            </w:pPr>
          </w:p>
        </w:tc>
      </w:tr>
      <w:tr w:rsidR="009705D3" w:rsidRPr="001976BF" w:rsidTr="006E18B7">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6.</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vAlign w:val="center"/>
          </w:tcPr>
          <w:p w:rsidR="009705D3" w:rsidRPr="001976BF" w:rsidRDefault="009705D3" w:rsidP="006E18B7">
            <w:pPr>
              <w:rPr>
                <w:rFonts w:ascii="Times New Roman" w:eastAsia="Times New Roman" w:hAnsi="Times New Roman" w:cs="Times New Roman"/>
                <w:sz w:val="24"/>
                <w:szCs w:val="24"/>
              </w:rPr>
            </w:pPr>
          </w:p>
        </w:tc>
      </w:tr>
      <w:tr w:rsidR="009705D3" w:rsidRPr="001976BF" w:rsidTr="006E18B7">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7.</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tcPr>
          <w:p w:rsidR="009705D3" w:rsidRPr="001976BF" w:rsidRDefault="009705D3" w:rsidP="006E18B7">
            <w:pPr>
              <w:jc w:val="both"/>
              <w:rPr>
                <w:rFonts w:ascii="Times New Roman" w:hAnsi="Times New Roman" w:cs="Times New Roman"/>
                <w:sz w:val="24"/>
                <w:szCs w:val="24"/>
              </w:rPr>
            </w:pPr>
          </w:p>
        </w:tc>
      </w:tr>
      <w:tr w:rsidR="009705D3" w:rsidRPr="001976BF" w:rsidTr="006E18B7">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8.</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vAlign w:val="center"/>
          </w:tcPr>
          <w:p w:rsidR="009705D3" w:rsidRPr="001976BF" w:rsidRDefault="009705D3" w:rsidP="00083765">
            <w:pPr>
              <w:pStyle w:val="Default"/>
              <w:spacing w:after="27"/>
            </w:pPr>
          </w:p>
        </w:tc>
      </w:tr>
      <w:tr w:rsidR="009705D3" w:rsidRPr="001976BF" w:rsidTr="004D24D3">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9</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tcPr>
          <w:p w:rsidR="009705D3" w:rsidRPr="001976BF" w:rsidRDefault="006A427A" w:rsidP="00083765">
            <w:pPr>
              <w:pStyle w:val="Default"/>
            </w:pPr>
            <w:r>
              <w:t>Сдача отчета по преддипломной практике на проверку</w:t>
            </w:r>
          </w:p>
        </w:tc>
      </w:tr>
    </w:tbl>
    <w:p w:rsidR="00713368" w:rsidRPr="001976BF" w:rsidRDefault="00713368" w:rsidP="004E6DCD">
      <w:pPr>
        <w:autoSpaceDE w:val="0"/>
        <w:autoSpaceDN w:val="0"/>
        <w:adjustRightInd w:val="0"/>
        <w:spacing w:after="0" w:line="240" w:lineRule="auto"/>
        <w:rPr>
          <w:rFonts w:ascii="Times New Roman" w:hAnsi="Times New Roman" w:cs="Times New Roman"/>
          <w:sz w:val="24"/>
          <w:szCs w:val="24"/>
        </w:rPr>
      </w:pP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Заведующий кафедрой:</w:t>
      </w:r>
      <w:r w:rsidRPr="001976BF">
        <w:rPr>
          <w:rFonts w:ascii="Times New Roman" w:hAnsi="Times New Roman" w:cs="Times New Roman"/>
          <w:sz w:val="24"/>
          <w:szCs w:val="24"/>
        </w:rPr>
        <w:tab/>
      </w:r>
      <w:r w:rsidRPr="001976BF">
        <w:rPr>
          <w:rFonts w:ascii="Times New Roman" w:hAnsi="Times New Roman" w:cs="Times New Roman"/>
          <w:sz w:val="24"/>
          <w:szCs w:val="24"/>
        </w:rPr>
        <w:tab/>
        <w:t>___________________ / ___________________</w:t>
      </w: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практики </w:t>
      </w:r>
      <w:proofErr w:type="gramStart"/>
      <w:r w:rsidRPr="001976BF">
        <w:rPr>
          <w:rFonts w:ascii="Times New Roman" w:hAnsi="Times New Roman" w:cs="Times New Roman"/>
          <w:sz w:val="24"/>
          <w:szCs w:val="24"/>
        </w:rPr>
        <w:t>от</w:t>
      </w:r>
      <w:proofErr w:type="gramEnd"/>
      <w:r w:rsidRPr="001976BF">
        <w:rPr>
          <w:rFonts w:ascii="Times New Roman" w:hAnsi="Times New Roman" w:cs="Times New Roman"/>
          <w:sz w:val="24"/>
          <w:szCs w:val="24"/>
        </w:rPr>
        <w:t xml:space="preserve"> </w:t>
      </w: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ЧУОО ВО «ОмГА»</w:t>
      </w:r>
      <w:r w:rsidRPr="001976BF">
        <w:rPr>
          <w:rFonts w:ascii="Times New Roman" w:hAnsi="Times New Roman" w:cs="Times New Roman"/>
          <w:sz w:val="24"/>
          <w:szCs w:val="24"/>
        </w:rPr>
        <w:tab/>
      </w:r>
      <w:r w:rsidRPr="001976BF">
        <w:rPr>
          <w:rFonts w:ascii="Times New Roman" w:hAnsi="Times New Roman" w:cs="Times New Roman"/>
          <w:sz w:val="24"/>
          <w:szCs w:val="24"/>
        </w:rPr>
        <w:tab/>
        <w:t>___________________ / ____________________</w:t>
      </w: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p>
    <w:p w:rsidR="004D24D3" w:rsidRPr="001976BF" w:rsidRDefault="004E6DCD" w:rsidP="004D24D3">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практики </w:t>
      </w:r>
      <w:r w:rsidR="004D24D3" w:rsidRPr="001976BF">
        <w:rPr>
          <w:rFonts w:ascii="Times New Roman" w:hAnsi="Times New Roman" w:cs="Times New Roman"/>
          <w:sz w:val="24"/>
          <w:szCs w:val="24"/>
        </w:rPr>
        <w:t>профильной организации___________________ / ____________________</w:t>
      </w:r>
    </w:p>
    <w:p w:rsidR="004E6DCD" w:rsidRPr="001976BF" w:rsidRDefault="004E6DCD" w:rsidP="004E6DCD">
      <w:pPr>
        <w:spacing w:after="0" w:line="240" w:lineRule="auto"/>
        <w:rPr>
          <w:rFonts w:ascii="Times New Roman" w:hAnsi="Times New Roman" w:cs="Times New Roman"/>
          <w:sz w:val="24"/>
          <w:szCs w:val="24"/>
        </w:rPr>
      </w:pPr>
    </w:p>
    <w:p w:rsidR="007C223D" w:rsidRPr="001976BF" w:rsidRDefault="007C223D" w:rsidP="007C223D">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                                                                                          м.п.</w:t>
      </w:r>
    </w:p>
    <w:p w:rsidR="004E6DCD" w:rsidRPr="001976BF" w:rsidRDefault="004E6DCD" w:rsidP="004E6DCD">
      <w:pPr>
        <w:rPr>
          <w:sz w:val="24"/>
          <w:szCs w:val="24"/>
        </w:rPr>
      </w:pPr>
    </w:p>
    <w:p w:rsidR="0038688C" w:rsidRPr="001976BF" w:rsidRDefault="0038688C" w:rsidP="004E6DCD">
      <w:pPr>
        <w:rPr>
          <w:sz w:val="24"/>
          <w:szCs w:val="24"/>
        </w:rPr>
      </w:pPr>
    </w:p>
    <w:p w:rsidR="0038688C" w:rsidRPr="001976BF" w:rsidRDefault="0038688C" w:rsidP="0038688C">
      <w:pPr>
        <w:spacing w:after="0" w:line="360" w:lineRule="auto"/>
        <w:ind w:left="4100" w:firstLine="720"/>
        <w:jc w:val="right"/>
        <w:rPr>
          <w:rFonts w:ascii="Times New Roman" w:eastAsia="Times New Roman" w:hAnsi="Times New Roman" w:cs="Times New Roman"/>
          <w:bCs/>
          <w:sz w:val="24"/>
          <w:szCs w:val="24"/>
        </w:rPr>
      </w:pPr>
      <w:r w:rsidRPr="001976BF">
        <w:rPr>
          <w:rFonts w:ascii="Times New Roman" w:eastAsia="Times New Roman" w:hAnsi="Times New Roman" w:cs="Times New Roman"/>
          <w:bCs/>
          <w:sz w:val="24"/>
          <w:szCs w:val="24"/>
        </w:rPr>
        <w:t xml:space="preserve">Приложение </w:t>
      </w:r>
      <w:r w:rsidR="00363666" w:rsidRPr="001976BF">
        <w:rPr>
          <w:rFonts w:ascii="Times New Roman" w:eastAsia="Times New Roman" w:hAnsi="Times New Roman" w:cs="Times New Roman"/>
          <w:bCs/>
          <w:sz w:val="24"/>
          <w:szCs w:val="24"/>
        </w:rPr>
        <w:t>7</w:t>
      </w:r>
    </w:p>
    <w:p w:rsidR="0038688C" w:rsidRPr="001976BF" w:rsidRDefault="0038688C" w:rsidP="0038688C">
      <w:pPr>
        <w:spacing w:after="0" w:line="240" w:lineRule="auto"/>
        <w:jc w:val="center"/>
        <w:rPr>
          <w:rFonts w:ascii="Times New Roman" w:eastAsia="Times New Roman" w:hAnsi="Times New Roman" w:cs="Times New Roman"/>
          <w:i/>
          <w:sz w:val="24"/>
          <w:szCs w:val="24"/>
        </w:rPr>
      </w:pPr>
      <w:r w:rsidRPr="001976BF">
        <w:rPr>
          <w:rFonts w:ascii="Times New Roman" w:eastAsia="Times New Roman" w:hAnsi="Times New Roman" w:cs="Times New Roman"/>
          <w:i/>
          <w:sz w:val="24"/>
          <w:szCs w:val="24"/>
        </w:rPr>
        <w:t xml:space="preserve">Образец заявления для прохождения </w:t>
      </w:r>
      <w:r w:rsidR="00083765" w:rsidRPr="001976BF">
        <w:rPr>
          <w:rFonts w:ascii="Times New Roman" w:eastAsia="Times New Roman" w:hAnsi="Times New Roman" w:cs="Times New Roman"/>
          <w:i/>
          <w:sz w:val="24"/>
          <w:szCs w:val="24"/>
        </w:rPr>
        <w:t>производственной практики (преддипломной)</w:t>
      </w:r>
      <w:r w:rsidRPr="001976BF">
        <w:rPr>
          <w:rFonts w:ascii="Times New Roman" w:eastAsia="Times New Roman" w:hAnsi="Times New Roman" w:cs="Times New Roman"/>
          <w:i/>
          <w:sz w:val="24"/>
          <w:szCs w:val="24"/>
        </w:rPr>
        <w:t xml:space="preserve">  </w:t>
      </w:r>
    </w:p>
    <w:p w:rsidR="0038688C" w:rsidRPr="001976BF" w:rsidRDefault="0038688C" w:rsidP="0038688C">
      <w:pPr>
        <w:spacing w:after="0" w:line="240" w:lineRule="auto"/>
        <w:ind w:left="4100" w:firstLine="720"/>
        <w:jc w:val="right"/>
        <w:rPr>
          <w:rFonts w:ascii="Times New Roman" w:eastAsia="Times New Roman" w:hAnsi="Times New Roman" w:cs="Times New Roman"/>
          <w:b/>
          <w:bCs/>
          <w:sz w:val="24"/>
          <w:szCs w:val="24"/>
        </w:rPr>
      </w:pPr>
    </w:p>
    <w:p w:rsidR="0038688C" w:rsidRPr="001976BF" w:rsidRDefault="0038688C" w:rsidP="0038688C">
      <w:pPr>
        <w:spacing w:after="0" w:line="24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 </w:t>
      </w:r>
    </w:p>
    <w:p w:rsidR="0038688C" w:rsidRPr="001976BF" w:rsidRDefault="0038688C" w:rsidP="0038688C">
      <w:pPr>
        <w:tabs>
          <w:tab w:val="left" w:pos="4680"/>
          <w:tab w:val="left" w:pos="5040"/>
          <w:tab w:val="left" w:pos="5220"/>
        </w:tabs>
        <w:spacing w:after="0" w:line="360" w:lineRule="auto"/>
        <w:rPr>
          <w:rFonts w:ascii="Times New Roman" w:eastAsia="Times New Roman" w:hAnsi="Times New Roman" w:cs="Times New Roman"/>
          <w:sz w:val="24"/>
          <w:szCs w:val="24"/>
        </w:rPr>
      </w:pPr>
    </w:p>
    <w:p w:rsidR="0038688C" w:rsidRPr="001976BF"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ЗАЯВЛЕНИЕ</w:t>
      </w:r>
    </w:p>
    <w:p w:rsidR="0038688C" w:rsidRPr="001976BF"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w:t>
      </w:r>
    </w:p>
    <w:p w:rsidR="0038688C" w:rsidRPr="001976BF"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(дата)</w:t>
      </w:r>
    </w:p>
    <w:p w:rsidR="0038688C" w:rsidRPr="001976BF" w:rsidRDefault="0038688C" w:rsidP="0038688C">
      <w:pPr>
        <w:tabs>
          <w:tab w:val="left" w:pos="4680"/>
          <w:tab w:val="left" w:pos="5040"/>
        </w:tabs>
        <w:spacing w:after="0" w:line="240" w:lineRule="auto"/>
        <w:rPr>
          <w:rFonts w:ascii="Times New Roman" w:eastAsia="Times New Roman" w:hAnsi="Times New Roman" w:cs="Times New Roman"/>
          <w:sz w:val="24"/>
          <w:szCs w:val="24"/>
        </w:rPr>
      </w:pPr>
    </w:p>
    <w:p w:rsidR="0038688C" w:rsidRPr="001976BF" w:rsidRDefault="0038688C" w:rsidP="0038688C">
      <w:pPr>
        <w:tabs>
          <w:tab w:val="left" w:pos="4680"/>
          <w:tab w:val="left" w:pos="5040"/>
        </w:tabs>
        <w:spacing w:after="0" w:line="240" w:lineRule="auto"/>
        <w:ind w:firstLine="720"/>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Прошу направить для прохождения </w:t>
      </w:r>
      <w:r w:rsidR="005410A5">
        <w:rPr>
          <w:rFonts w:ascii="Times New Roman" w:eastAsia="Times New Roman" w:hAnsi="Times New Roman" w:cs="Times New Roman"/>
          <w:sz w:val="24"/>
          <w:szCs w:val="24"/>
        </w:rPr>
        <w:t xml:space="preserve">преддипломной </w:t>
      </w:r>
      <w:r w:rsidRPr="001976BF">
        <w:rPr>
          <w:rFonts w:ascii="Times New Roman" w:eastAsia="Times New Roman" w:hAnsi="Times New Roman" w:cs="Times New Roman"/>
          <w:sz w:val="24"/>
          <w:szCs w:val="24"/>
        </w:rPr>
        <w:t xml:space="preserve"> практики </w:t>
      </w:r>
      <w:proofErr w:type="gramStart"/>
      <w:r w:rsidRPr="001976BF">
        <w:rPr>
          <w:rFonts w:ascii="Times New Roman" w:eastAsia="Times New Roman" w:hAnsi="Times New Roman" w:cs="Times New Roman"/>
          <w:sz w:val="24"/>
          <w:szCs w:val="24"/>
        </w:rPr>
        <w:t>в</w:t>
      </w:r>
      <w:proofErr w:type="gramEnd"/>
      <w:r w:rsidRPr="001976BF">
        <w:rPr>
          <w:rFonts w:ascii="Times New Roman" w:eastAsia="Times New Roman" w:hAnsi="Times New Roman" w:cs="Times New Roman"/>
          <w:sz w:val="24"/>
          <w:szCs w:val="24"/>
        </w:rPr>
        <w:t xml:space="preserve"> ____________________________________________________</w:t>
      </w:r>
    </w:p>
    <w:p w:rsidR="0038688C" w:rsidRPr="001976BF" w:rsidRDefault="0038688C" w:rsidP="0038688C">
      <w:pPr>
        <w:spacing w:after="0" w:line="36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(указать место практики: название предприятия, город, район, область)</w:t>
      </w:r>
    </w:p>
    <w:p w:rsidR="0038688C" w:rsidRPr="001976BF" w:rsidRDefault="0038688C" w:rsidP="0038688C">
      <w:pPr>
        <w:tabs>
          <w:tab w:val="left" w:pos="4680"/>
          <w:tab w:val="left" w:pos="5040"/>
        </w:tabs>
        <w:spacing w:after="0" w:line="36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Контактная информация:_______ _____________________________________</w:t>
      </w:r>
    </w:p>
    <w:p w:rsidR="0038688C" w:rsidRPr="001976BF" w:rsidRDefault="0038688C" w:rsidP="0038688C">
      <w:pPr>
        <w:tabs>
          <w:tab w:val="left" w:pos="4680"/>
          <w:tab w:val="left" w:pos="5040"/>
        </w:tabs>
        <w:spacing w:after="0" w:line="24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и назначить руководителем</w:t>
      </w:r>
      <w:r w:rsidR="005410A5">
        <w:rPr>
          <w:rFonts w:ascii="Times New Roman" w:eastAsia="Times New Roman" w:hAnsi="Times New Roman" w:cs="Times New Roman"/>
          <w:sz w:val="24"/>
          <w:szCs w:val="24"/>
        </w:rPr>
        <w:t xml:space="preserve"> от профильной организации</w:t>
      </w:r>
      <w:r w:rsidRPr="001976BF">
        <w:rPr>
          <w:rFonts w:ascii="Times New Roman" w:eastAsia="Times New Roman" w:hAnsi="Times New Roman" w:cs="Times New Roman"/>
          <w:sz w:val="24"/>
          <w:szCs w:val="24"/>
        </w:rPr>
        <w:t xml:space="preserve"> __________________________________________</w:t>
      </w:r>
    </w:p>
    <w:p w:rsidR="0038688C" w:rsidRPr="001976BF" w:rsidRDefault="0038688C" w:rsidP="0038688C">
      <w:pPr>
        <w:spacing w:after="0" w:line="240" w:lineRule="auto"/>
        <w:ind w:firstLine="720"/>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(Ф.И.О., должность преподавателя)</w:t>
      </w:r>
    </w:p>
    <w:p w:rsidR="0038688C" w:rsidRPr="001976BF" w:rsidRDefault="0038688C" w:rsidP="0038688C">
      <w:pPr>
        <w:tabs>
          <w:tab w:val="left" w:pos="4680"/>
          <w:tab w:val="left" w:pos="5040"/>
        </w:tabs>
        <w:spacing w:after="0" w:line="24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__________________________________________________________________</w:t>
      </w:r>
    </w:p>
    <w:p w:rsidR="0038688C" w:rsidRPr="001976BF" w:rsidRDefault="0038688C" w:rsidP="0038688C">
      <w:pPr>
        <w:spacing w:after="0" w:line="240" w:lineRule="auto"/>
        <w:rPr>
          <w:rFonts w:ascii="Times New Roman" w:eastAsia="Times New Roman" w:hAnsi="Times New Roman" w:cs="Times New Roman"/>
          <w:sz w:val="24"/>
          <w:szCs w:val="24"/>
        </w:rPr>
      </w:pP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Студент (ка) гр. _______</w:t>
      </w: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 xml:space="preserve">            ___________</w:t>
      </w:r>
    </w:p>
    <w:p w:rsidR="0038688C" w:rsidRPr="001976BF" w:rsidRDefault="0038688C" w:rsidP="0038688C">
      <w:pPr>
        <w:spacing w:after="0" w:line="240" w:lineRule="auto"/>
        <w:ind w:left="708"/>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Ф.И.О. (полностью) </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(подпись)</w:t>
      </w:r>
    </w:p>
    <w:p w:rsidR="0038688C" w:rsidRPr="001976BF" w:rsidRDefault="0038688C" w:rsidP="0038688C">
      <w:pPr>
        <w:spacing w:after="120" w:line="240" w:lineRule="auto"/>
        <w:rPr>
          <w:rFonts w:ascii="Times New Roman" w:eastAsia="Times New Roman" w:hAnsi="Times New Roman" w:cs="Times New Roman"/>
          <w:sz w:val="24"/>
          <w:szCs w:val="24"/>
        </w:rPr>
      </w:pPr>
    </w:p>
    <w:p w:rsidR="0038688C" w:rsidRPr="001976BF" w:rsidRDefault="0038688C" w:rsidP="0038688C">
      <w:pPr>
        <w:spacing w:after="12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Руководитель практики</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__________________________</w:t>
      </w:r>
      <w:r w:rsidRPr="001976BF">
        <w:rPr>
          <w:rFonts w:ascii="Times New Roman" w:eastAsia="Times New Roman" w:hAnsi="Times New Roman" w:cs="Times New Roman"/>
          <w:sz w:val="24"/>
          <w:szCs w:val="24"/>
        </w:rPr>
        <w:tab/>
        <w:t>____________</w:t>
      </w:r>
    </w:p>
    <w:p w:rsidR="0038688C" w:rsidRPr="001976BF"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(Ф.И.О., должность преподавателя)</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 xml:space="preserve">                 (подпись)</w:t>
      </w:r>
    </w:p>
    <w:p w:rsidR="0038688C" w:rsidRPr="001976BF" w:rsidRDefault="0038688C" w:rsidP="0038688C">
      <w:pPr>
        <w:spacing w:after="120" w:line="240" w:lineRule="auto"/>
        <w:rPr>
          <w:rFonts w:ascii="Times New Roman" w:eastAsia="Times New Roman" w:hAnsi="Times New Roman" w:cs="Times New Roman"/>
          <w:sz w:val="24"/>
          <w:szCs w:val="24"/>
        </w:rPr>
      </w:pPr>
    </w:p>
    <w:p w:rsidR="0038688C" w:rsidRPr="001976BF" w:rsidRDefault="0038688C" w:rsidP="0038688C">
      <w:pPr>
        <w:spacing w:after="12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Зав. кафедрой</w:t>
      </w: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__________________________</w:t>
      </w:r>
      <w:r w:rsidRPr="001976BF">
        <w:rPr>
          <w:rFonts w:ascii="Times New Roman" w:eastAsia="Times New Roman" w:hAnsi="Times New Roman" w:cs="Times New Roman"/>
          <w:sz w:val="24"/>
          <w:szCs w:val="24"/>
        </w:rPr>
        <w:tab/>
        <w:t>____________</w:t>
      </w:r>
    </w:p>
    <w:p w:rsidR="0038688C" w:rsidRPr="001976BF"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(Ф.И.О., должность)</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 xml:space="preserve">                                                      (подпись)</w:t>
      </w:r>
    </w:p>
    <w:p w:rsidR="00755AA0" w:rsidRPr="001976BF" w:rsidRDefault="00755AA0" w:rsidP="00755AA0">
      <w:pPr>
        <w:tabs>
          <w:tab w:val="left" w:pos="4680"/>
          <w:tab w:val="left" w:pos="5040"/>
        </w:tabs>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w:t>
      </w:r>
      <w:r w:rsidRPr="001976BF">
        <w:rPr>
          <w:rFonts w:ascii="Times New Roman" w:eastAsia="Times New Roman" w:hAnsi="Times New Roman" w:cs="Times New Roman"/>
          <w:color w:val="FF0000"/>
          <w:sz w:val="24"/>
          <w:szCs w:val="24"/>
        </w:rPr>
        <w:t>за 14 дней до прохождения практики</w:t>
      </w:r>
      <w:r w:rsidRPr="001976BF">
        <w:rPr>
          <w:rFonts w:ascii="Times New Roman" w:eastAsia="Times New Roman" w:hAnsi="Times New Roman" w:cs="Times New Roman"/>
          <w:sz w:val="24"/>
          <w:szCs w:val="24"/>
        </w:rPr>
        <w:t>)</w:t>
      </w:r>
    </w:p>
    <w:p w:rsidR="00755AA0" w:rsidRPr="001976BF" w:rsidRDefault="00755AA0" w:rsidP="00755AA0">
      <w:pPr>
        <w:pStyle w:val="31"/>
        <w:widowControl/>
        <w:shd w:val="clear" w:color="auto" w:fill="auto"/>
        <w:spacing w:after="0" w:line="240" w:lineRule="auto"/>
        <w:ind w:right="20"/>
        <w:jc w:val="left"/>
        <w:rPr>
          <w:color w:val="FF0000"/>
        </w:rPr>
      </w:pPr>
      <w:r w:rsidRPr="001976BF">
        <w:rPr>
          <w:color w:val="auto"/>
        </w:rPr>
        <w:t>*</w:t>
      </w:r>
      <w:r w:rsidRPr="001976BF">
        <w:rPr>
          <w:color w:val="FF0000"/>
        </w:rPr>
        <w:t>пояснения красным удалить</w:t>
      </w:r>
    </w:p>
    <w:p w:rsidR="00755AA0" w:rsidRPr="001976BF" w:rsidRDefault="00755AA0" w:rsidP="00755A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p>
    <w:p w:rsidR="00593675" w:rsidRDefault="005936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A349C" w:rsidRPr="00E76B3D" w:rsidRDefault="002A349C" w:rsidP="002A349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Примерная тематика ВКР</w:t>
      </w:r>
    </w:p>
    <w:p w:rsidR="002A349C" w:rsidRPr="00E76B3D" w:rsidRDefault="002A349C" w:rsidP="002A349C">
      <w:pPr>
        <w:autoSpaceDE w:val="0"/>
        <w:autoSpaceDN w:val="0"/>
        <w:adjustRightInd w:val="0"/>
        <w:spacing w:after="0" w:line="240" w:lineRule="auto"/>
        <w:jc w:val="center"/>
        <w:rPr>
          <w:rFonts w:ascii="Times New Roman" w:hAnsi="Times New Roman"/>
          <w:b/>
          <w:bCs/>
          <w:i/>
          <w:iCs/>
          <w:sz w:val="24"/>
          <w:szCs w:val="24"/>
        </w:rPr>
      </w:pPr>
    </w:p>
    <w:p w:rsidR="002A349C" w:rsidRPr="009528FC" w:rsidRDefault="002A349C" w:rsidP="002A349C">
      <w:pPr>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Экскурсия как средство формирования экологических представлений младших школьников.</w:t>
      </w:r>
    </w:p>
    <w:p w:rsidR="002A349C" w:rsidRPr="009528FC" w:rsidRDefault="002A349C" w:rsidP="002A349C">
      <w:pPr>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Внеклассная воспитательная работа как средство формирования навыков  здорового образа жизни у младших школьников.</w:t>
      </w:r>
    </w:p>
    <w:p w:rsidR="002A349C" w:rsidRPr="009528FC" w:rsidRDefault="002A349C" w:rsidP="002A349C">
      <w:pPr>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Взаимодействие школы и библиотеки как условие формирования читательского интереса учащихся начальных классов.</w:t>
      </w:r>
    </w:p>
    <w:p w:rsidR="002A349C" w:rsidRPr="009528FC" w:rsidRDefault="002A349C" w:rsidP="002A349C">
      <w:pPr>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Организация досуговой деятельности в группе продленного дня как условие развития творческих способностей младших школьников.</w:t>
      </w:r>
    </w:p>
    <w:p w:rsidR="002A349C" w:rsidRPr="009528FC" w:rsidRDefault="002A349C" w:rsidP="002A349C">
      <w:pPr>
        <w:pStyle w:val="ConsPlusNormal"/>
        <w:widowControl/>
        <w:numPr>
          <w:ilvl w:val="0"/>
          <w:numId w:val="26"/>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 xml:space="preserve">Групповая форма работы на уроках </w:t>
      </w:r>
      <w:r w:rsidRPr="009528FC">
        <w:rPr>
          <w:rFonts w:ascii="Times New Roman" w:hAnsi="Times New Roman" w:cs="Times New Roman"/>
          <w:i/>
          <w:sz w:val="24"/>
          <w:szCs w:val="24"/>
        </w:rPr>
        <w:t>литературного чтения</w:t>
      </w:r>
      <w:r w:rsidRPr="009528FC">
        <w:rPr>
          <w:rStyle w:val="afa"/>
          <w:i/>
          <w:sz w:val="24"/>
          <w:szCs w:val="24"/>
        </w:rPr>
        <w:footnoteReference w:id="1"/>
      </w:r>
      <w:r w:rsidRPr="009528FC">
        <w:rPr>
          <w:rFonts w:ascii="Times New Roman" w:hAnsi="Times New Roman" w:cs="Times New Roman"/>
          <w:sz w:val="24"/>
          <w:szCs w:val="24"/>
        </w:rPr>
        <w:t xml:space="preserve"> как средство формирования коммуникативных УУД  младших школьников.</w:t>
      </w:r>
    </w:p>
    <w:p w:rsidR="002A349C" w:rsidRPr="009528FC" w:rsidRDefault="002A349C" w:rsidP="002A349C">
      <w:pPr>
        <w:pStyle w:val="ConsPlusNormal"/>
        <w:widowControl/>
        <w:numPr>
          <w:ilvl w:val="0"/>
          <w:numId w:val="26"/>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Самостоятельная работа как средство  формирования УУД младших школьников.</w:t>
      </w:r>
    </w:p>
    <w:p w:rsidR="002A349C" w:rsidRPr="009528FC" w:rsidRDefault="002A349C" w:rsidP="002A349C">
      <w:pPr>
        <w:pStyle w:val="ConsPlusNormal"/>
        <w:widowControl/>
        <w:numPr>
          <w:ilvl w:val="0"/>
          <w:numId w:val="26"/>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Формирование у младших школьников базовых национальных ценностей средствами УМК «Перспективная начальная школа».</w:t>
      </w:r>
    </w:p>
    <w:p w:rsidR="002A349C" w:rsidRPr="009528FC" w:rsidRDefault="002A349C" w:rsidP="002A349C">
      <w:pPr>
        <w:pStyle w:val="ConsPlusNormal"/>
        <w:widowControl/>
        <w:numPr>
          <w:ilvl w:val="0"/>
          <w:numId w:val="26"/>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Игровые технологии как средство активизации познавательной деятельности младших школьников.</w:t>
      </w:r>
    </w:p>
    <w:p w:rsidR="002A349C" w:rsidRPr="009528FC" w:rsidRDefault="002A349C" w:rsidP="002A349C">
      <w:pPr>
        <w:pStyle w:val="ConsPlusNormal"/>
        <w:widowControl/>
        <w:numPr>
          <w:ilvl w:val="0"/>
          <w:numId w:val="26"/>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Проектная деятельность как средство развития познавательной активности младших школьников.</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Духовно-нравственное воспитание младших школьников посредством работы над сказкой на уроках литературного чтения.</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Активизация учебно-исследовательской деятельности как средство развития творческого потенциала младших школьников.</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Метод проектов (</w:t>
      </w:r>
      <w:r w:rsidRPr="009528FC">
        <w:rPr>
          <w:rFonts w:ascii="Times New Roman" w:hAnsi="Times New Roman"/>
          <w:i/>
          <w:sz w:val="24"/>
          <w:szCs w:val="24"/>
        </w:rPr>
        <w:t>на уроках</w:t>
      </w:r>
      <w:proofErr w:type="gramStart"/>
      <w:r w:rsidRPr="009528FC">
        <w:rPr>
          <w:rFonts w:ascii="Times New Roman" w:hAnsi="Times New Roman"/>
          <w:i/>
          <w:sz w:val="24"/>
          <w:szCs w:val="24"/>
        </w:rPr>
        <w:t xml:space="preserve"> ...., </w:t>
      </w:r>
      <w:proofErr w:type="gramEnd"/>
      <w:r w:rsidRPr="009528FC">
        <w:rPr>
          <w:rFonts w:ascii="Times New Roman" w:hAnsi="Times New Roman"/>
          <w:i/>
          <w:sz w:val="24"/>
          <w:szCs w:val="24"/>
        </w:rPr>
        <w:t>во внеурочной деятельности)</w:t>
      </w:r>
      <w:r w:rsidRPr="009528FC">
        <w:rPr>
          <w:rFonts w:ascii="Times New Roman" w:hAnsi="Times New Roman"/>
          <w:sz w:val="24"/>
          <w:szCs w:val="24"/>
        </w:rPr>
        <w:t xml:space="preserve"> как средство формирования регулятивных универсальных учебных действий и во внеурочной деятельности.</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Дидактическая игра как средство развития познавательной активности младших школьников на уроках математики.</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межличностных взаимоотношений младших школьников.</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учебной мотивации у младших школьников посредством включения в проектно-исследовательскую деятельность.</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заданий для формирования креативного мышления младших школьников.</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Патриотическое воспитание младших школьников в процессе изучения краеведения.</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Эмоциональное развитие младших школьников в творческой деятельности.</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занимательного материала на уроках окружающего мира для развития познавательного интереса младших школьников. </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познавательного интереса младших школьников в процессе обучения на основе использования </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Развитие познавательной активности младших школьников посредством интеграции учебных предметов.</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адаптации первоклассников к школьному обучению.</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Роль народной сказки в воспитании духовно-нравственных качеств младших школьников.</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Развитие речи учащихся начальной школы с помощью языкового анализа художественных произведений.</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Роль сезонных экскурсий в развитии познавательного интереса младших школьников.</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lastRenderedPageBreak/>
        <w:t xml:space="preserve">Использование </w:t>
      </w:r>
      <w:proofErr w:type="gramStart"/>
      <w:r w:rsidRPr="009528FC">
        <w:rPr>
          <w:rFonts w:ascii="Times New Roman" w:hAnsi="Times New Roman"/>
          <w:sz w:val="24"/>
          <w:szCs w:val="24"/>
        </w:rPr>
        <w:t>творческих</w:t>
      </w:r>
      <w:proofErr w:type="gramEnd"/>
      <w:r w:rsidRPr="009528FC">
        <w:rPr>
          <w:rFonts w:ascii="Times New Roman" w:hAnsi="Times New Roman"/>
          <w:sz w:val="24"/>
          <w:szCs w:val="24"/>
        </w:rPr>
        <w:t xml:space="preserve"> Особенности работы над орфографическими ошибками в младшей школе для профилактики неуспеваемости. </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Причины отставания младших школьников в освоении школьной программы. Методы коррекции.</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учебно-практических задач на уроках математики в начальной школе для формирования личностных УУД младших школьников.</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proofErr w:type="gramStart"/>
      <w:r w:rsidRPr="009528FC">
        <w:rPr>
          <w:rFonts w:ascii="Times New Roman" w:hAnsi="Times New Roman"/>
          <w:sz w:val="24"/>
          <w:szCs w:val="24"/>
        </w:rPr>
        <w:t>Анализ литературного произведения как средство формирования логических УУД на уроках в начальной школе.</w:t>
      </w:r>
      <w:proofErr w:type="gramEnd"/>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Внеурочная деятельность по математике как средство совершенствования знаний учащихся в начальной школе</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Проектная деятельность младших школьников как средство формирования познавательных универсальных учебных действий</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приемов технологии развития критического мышления для формирования познавательной активности младших школьников.</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Сочинение по картине как средство формирования </w:t>
      </w:r>
      <w:proofErr w:type="gramStart"/>
      <w:r w:rsidRPr="009528FC">
        <w:rPr>
          <w:rFonts w:ascii="Times New Roman" w:hAnsi="Times New Roman"/>
          <w:sz w:val="24"/>
          <w:szCs w:val="24"/>
        </w:rPr>
        <w:t>коммуникативных</w:t>
      </w:r>
      <w:proofErr w:type="gramEnd"/>
      <w:r w:rsidRPr="009528FC">
        <w:rPr>
          <w:rFonts w:ascii="Times New Roman" w:hAnsi="Times New Roman"/>
          <w:sz w:val="24"/>
          <w:szCs w:val="24"/>
        </w:rPr>
        <w:t xml:space="preserve"> УУД в начальной школе.</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читательских интересов младших школьников.</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Роль дидактической игры в процессе формирования у младших школьников общеучебных познавательных УУД. </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Социальное воспитание младших школьников средствами изобразительного искусства.</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творческих способностей младших школьников во внеурочной деятельности посредством включения их в групповую работу.</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Образовательные тренажеры как средство повышения качества знаний у учеников начальных классов на уроках окружающего мира</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Применение интерактивной доски </w:t>
      </w:r>
      <w:r w:rsidRPr="009528FC">
        <w:rPr>
          <w:rFonts w:ascii="Times New Roman" w:hAnsi="Times New Roman"/>
          <w:sz w:val="24"/>
          <w:szCs w:val="24"/>
          <w:lang w:val="en-US"/>
        </w:rPr>
        <w:t>Smart</w:t>
      </w:r>
      <w:r w:rsidRPr="009528FC">
        <w:rPr>
          <w:rFonts w:ascii="Times New Roman" w:hAnsi="Times New Roman"/>
          <w:sz w:val="24"/>
          <w:szCs w:val="24"/>
        </w:rPr>
        <w:t xml:space="preserve"> </w:t>
      </w:r>
      <w:r w:rsidRPr="009528FC">
        <w:rPr>
          <w:rFonts w:ascii="Times New Roman" w:hAnsi="Times New Roman"/>
          <w:sz w:val="24"/>
          <w:szCs w:val="24"/>
          <w:lang w:val="en-US"/>
        </w:rPr>
        <w:t>Board</w:t>
      </w:r>
      <w:r w:rsidRPr="009528FC">
        <w:rPr>
          <w:rFonts w:ascii="Times New Roman" w:hAnsi="Times New Roman"/>
          <w:sz w:val="24"/>
          <w:szCs w:val="24"/>
        </w:rPr>
        <w:t xml:space="preserve"> как условие активизации познавательной деятельности младших школьников.</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Внеурочная работа по литературному чтению как способ формирования читательской компетенции младших школьников.</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Моделирование как способ обучения младших школьников решению текстовых задач.</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Приемы работы по обогащению словарного запаса младших школьников на уроках русского языка и литературного чтения</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Народное художественное творчество в эстетическом воспитании младших школьников</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р</w:t>
      </w:r>
      <w:r w:rsidRPr="009528FC">
        <w:rPr>
          <w:rFonts w:ascii="Times New Roman" w:hAnsi="Times New Roman"/>
          <w:sz w:val="24"/>
          <w:szCs w:val="24"/>
          <w:shd w:val="clear" w:color="auto" w:fill="FFFFFF"/>
        </w:rPr>
        <w:t xml:space="preserve">азвития творческих способностей младших школьников на уроках </w:t>
      </w:r>
      <w:r w:rsidRPr="009528FC">
        <w:rPr>
          <w:rFonts w:ascii="Times New Roman" w:hAnsi="Times New Roman"/>
          <w:i/>
          <w:sz w:val="24"/>
          <w:szCs w:val="24"/>
          <w:shd w:val="clear" w:color="auto" w:fill="FFFFFF"/>
        </w:rPr>
        <w:t>литературного чтения</w:t>
      </w:r>
    </w:p>
    <w:p w:rsidR="002A349C" w:rsidRPr="009528FC" w:rsidRDefault="002A349C" w:rsidP="002A349C">
      <w:pPr>
        <w:numPr>
          <w:ilvl w:val="0"/>
          <w:numId w:val="26"/>
        </w:numPr>
        <w:spacing w:after="0" w:line="240" w:lineRule="auto"/>
        <w:jc w:val="both"/>
        <w:rPr>
          <w:rFonts w:ascii="Times New Roman" w:hAnsi="Times New Roman"/>
          <w:sz w:val="24"/>
          <w:szCs w:val="24"/>
        </w:rPr>
      </w:pPr>
      <w:r w:rsidRPr="009528FC">
        <w:rPr>
          <w:rFonts w:ascii="Times New Roman" w:hAnsi="Times New Roman"/>
          <w:sz w:val="24"/>
          <w:szCs w:val="24"/>
        </w:rPr>
        <w:t>Дидактическая игра как средство обогащения словарного запаса младших дошкольников</w:t>
      </w:r>
    </w:p>
    <w:p w:rsidR="002A349C" w:rsidRPr="009528FC" w:rsidRDefault="002A349C" w:rsidP="002A349C">
      <w:pPr>
        <w:numPr>
          <w:ilvl w:val="0"/>
          <w:numId w:val="26"/>
        </w:numPr>
        <w:spacing w:after="0" w:line="240" w:lineRule="auto"/>
        <w:jc w:val="both"/>
        <w:rPr>
          <w:rFonts w:ascii="Times New Roman" w:hAnsi="Times New Roman"/>
          <w:sz w:val="24"/>
          <w:szCs w:val="24"/>
        </w:rPr>
      </w:pPr>
      <w:r w:rsidRPr="009528FC">
        <w:rPr>
          <w:rFonts w:ascii="Times New Roman" w:hAnsi="Times New Roman"/>
          <w:sz w:val="24"/>
          <w:szCs w:val="24"/>
        </w:rPr>
        <w:t xml:space="preserve">Применение личностно-ориентированных технологий при обучении </w:t>
      </w:r>
    </w:p>
    <w:p w:rsidR="002A349C" w:rsidRPr="009528FC" w:rsidRDefault="002A349C" w:rsidP="002A349C">
      <w:pPr>
        <w:spacing w:after="0" w:line="240" w:lineRule="auto"/>
        <w:contextualSpacing/>
        <w:jc w:val="both"/>
        <w:rPr>
          <w:rFonts w:ascii="Times New Roman" w:hAnsi="Times New Roman"/>
          <w:sz w:val="24"/>
          <w:szCs w:val="24"/>
        </w:rPr>
      </w:pPr>
      <w:r w:rsidRPr="009528FC">
        <w:rPr>
          <w:rFonts w:ascii="Times New Roman" w:hAnsi="Times New Roman"/>
          <w:sz w:val="24"/>
          <w:szCs w:val="24"/>
        </w:rPr>
        <w:t>младших школьников решению текстовых задач </w:t>
      </w:r>
    </w:p>
    <w:p w:rsidR="002A349C" w:rsidRPr="009528FC" w:rsidRDefault="002A349C" w:rsidP="002A349C">
      <w:pPr>
        <w:numPr>
          <w:ilvl w:val="0"/>
          <w:numId w:val="26"/>
        </w:numPr>
        <w:spacing w:line="240" w:lineRule="auto"/>
        <w:contextualSpacing/>
        <w:jc w:val="both"/>
        <w:rPr>
          <w:rFonts w:ascii="Times New Roman" w:hAnsi="Times New Roman"/>
          <w:sz w:val="24"/>
          <w:szCs w:val="24"/>
        </w:rPr>
      </w:pPr>
      <w:r w:rsidRPr="009528FC">
        <w:rPr>
          <w:rFonts w:ascii="Times New Roman" w:hAnsi="Times New Roman"/>
          <w:sz w:val="24"/>
          <w:szCs w:val="24"/>
        </w:rPr>
        <w:t xml:space="preserve">Условия развития навыков учебно-исследовательской деятельности </w:t>
      </w:r>
    </w:p>
    <w:p w:rsidR="002A349C" w:rsidRPr="009528FC" w:rsidRDefault="002A349C" w:rsidP="002A349C">
      <w:pPr>
        <w:spacing w:line="240" w:lineRule="auto"/>
        <w:contextualSpacing/>
        <w:jc w:val="both"/>
        <w:rPr>
          <w:rFonts w:ascii="Times New Roman" w:hAnsi="Times New Roman"/>
          <w:sz w:val="24"/>
          <w:szCs w:val="24"/>
        </w:rPr>
      </w:pPr>
      <w:r w:rsidRPr="009528FC">
        <w:rPr>
          <w:rFonts w:ascii="Times New Roman" w:hAnsi="Times New Roman"/>
          <w:sz w:val="24"/>
          <w:szCs w:val="24"/>
        </w:rPr>
        <w:t>младших школьников на уроках окружающего мира</w:t>
      </w:r>
    </w:p>
    <w:p w:rsidR="002A349C" w:rsidRPr="009528FC" w:rsidRDefault="002A349C" w:rsidP="002A349C">
      <w:pPr>
        <w:numPr>
          <w:ilvl w:val="0"/>
          <w:numId w:val="26"/>
        </w:numPr>
        <w:tabs>
          <w:tab w:val="left" w:pos="0"/>
        </w:tabs>
        <w:spacing w:line="240" w:lineRule="auto"/>
        <w:contextualSpacing/>
        <w:jc w:val="both"/>
        <w:rPr>
          <w:rFonts w:ascii="Times New Roman" w:hAnsi="Times New Roman"/>
          <w:sz w:val="24"/>
          <w:szCs w:val="24"/>
        </w:rPr>
      </w:pPr>
      <w:r w:rsidRPr="009528FC">
        <w:rPr>
          <w:rFonts w:ascii="Times New Roman" w:hAnsi="Times New Roman"/>
          <w:sz w:val="24"/>
          <w:szCs w:val="24"/>
        </w:rPr>
        <w:t xml:space="preserve">Учебно-познавательная  ситуация как средство формирования </w:t>
      </w:r>
    </w:p>
    <w:p w:rsidR="002A349C" w:rsidRPr="009528FC" w:rsidRDefault="002A349C" w:rsidP="002A349C">
      <w:pPr>
        <w:tabs>
          <w:tab w:val="left" w:pos="0"/>
        </w:tabs>
        <w:spacing w:line="240" w:lineRule="auto"/>
        <w:contextualSpacing/>
        <w:jc w:val="both"/>
        <w:rPr>
          <w:rFonts w:ascii="Times New Roman" w:hAnsi="Times New Roman"/>
          <w:sz w:val="24"/>
          <w:szCs w:val="24"/>
        </w:rPr>
      </w:pPr>
      <w:r w:rsidRPr="009528FC">
        <w:rPr>
          <w:rFonts w:ascii="Times New Roman" w:hAnsi="Times New Roman"/>
          <w:sz w:val="24"/>
          <w:szCs w:val="24"/>
        </w:rPr>
        <w:t>коммуникативных универсальных учебных действий младших школьников</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Занятия кружка изобразительного искусства как фактор развития образного мышления младших школьников</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Внеклассная работа как форма патриотического воспитания младших школьников</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Формирование культурологической компетенции у младших школьников в процессе изучения сказок на уроках литературного чтения.</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 xml:space="preserve">Развитие творческих способностей младших школьников посредством театрализации во внеурочной деятельности. </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lastRenderedPageBreak/>
        <w:t>Метод проектов как средство формирования информационной культуры у младших школьников.</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Формирование личностных УУД младших школьников  во внеурочной деятельности </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Внеурочная работа по русскому языку как способ формирования коммуникативной компетенции младших школьников. </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самоконтроля у младших школьников в процессе решения текстовых задач.</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Использование элементов проблемного обучения на уроках </w:t>
      </w:r>
      <w:r w:rsidRPr="009528FC">
        <w:rPr>
          <w:rFonts w:ascii="Times New Roman" w:hAnsi="Times New Roman"/>
          <w:i/>
          <w:sz w:val="24"/>
          <w:szCs w:val="24"/>
        </w:rPr>
        <w:t xml:space="preserve">математики </w:t>
      </w:r>
      <w:r w:rsidRPr="009528FC">
        <w:rPr>
          <w:rFonts w:ascii="Times New Roman" w:hAnsi="Times New Roman"/>
          <w:sz w:val="24"/>
          <w:szCs w:val="24"/>
        </w:rPr>
        <w:t xml:space="preserve">как условие развития познавательного интереса у </w:t>
      </w:r>
      <w:r w:rsidRPr="009528FC">
        <w:rPr>
          <w:rFonts w:ascii="Times New Roman" w:hAnsi="Times New Roman"/>
          <w:i/>
          <w:sz w:val="24"/>
          <w:szCs w:val="24"/>
        </w:rPr>
        <w:t>второклассников.</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Кукольный театр как форма оптимизации процесса адаптации первоклассников к школе.</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познавательных УУД младших школьников в процессе развития логических задач на уроках математики.</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Особенности использования памяток, алгоритмов, опорных схем для формирования познавательных УУД на уроках </w:t>
      </w:r>
      <w:r w:rsidRPr="009528FC">
        <w:rPr>
          <w:rFonts w:ascii="Times New Roman" w:hAnsi="Times New Roman"/>
          <w:i/>
          <w:sz w:val="24"/>
          <w:szCs w:val="24"/>
        </w:rPr>
        <w:t>окружающего мира</w:t>
      </w:r>
      <w:r w:rsidRPr="009528FC">
        <w:rPr>
          <w:rFonts w:ascii="Times New Roman" w:hAnsi="Times New Roman"/>
          <w:sz w:val="24"/>
          <w:szCs w:val="24"/>
        </w:rPr>
        <w:t xml:space="preserve"> в начальной школе.</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Формирующее оценивание как средство достижения планируемых результатов обучающих начальных классов</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иллюстраций на уроках литературного чтения как средство формования коммуникативных УУД в начальной школе.</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Учебный проект младших школьников на уроках технологии как средство формирования универсальных учебных действий.</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Анализ литературной сказки как средство формирования </w:t>
      </w:r>
      <w:proofErr w:type="gramStart"/>
      <w:r w:rsidRPr="009528FC">
        <w:rPr>
          <w:rFonts w:ascii="Times New Roman" w:hAnsi="Times New Roman"/>
          <w:sz w:val="24"/>
          <w:szCs w:val="24"/>
        </w:rPr>
        <w:t>познавательных</w:t>
      </w:r>
      <w:proofErr w:type="gramEnd"/>
      <w:r w:rsidRPr="009528FC">
        <w:rPr>
          <w:rFonts w:ascii="Times New Roman" w:hAnsi="Times New Roman"/>
          <w:sz w:val="24"/>
          <w:szCs w:val="24"/>
        </w:rPr>
        <w:t xml:space="preserve"> УУД в начальной школе.</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Выразительное чтение стихотворений  как средство формирования коммуникативных УУД в начальной школе.</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proofErr w:type="gramStart"/>
      <w:r w:rsidRPr="009528FC">
        <w:rPr>
          <w:rFonts w:ascii="Times New Roman" w:hAnsi="Times New Roman"/>
          <w:sz w:val="24"/>
          <w:szCs w:val="24"/>
        </w:rPr>
        <w:t>Составление синквейна как средство формирования познавательных (логических) УУД на уроках русского языка в начальной школе.</w:t>
      </w:r>
      <w:proofErr w:type="gramEnd"/>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proofErr w:type="gramStart"/>
      <w:r w:rsidRPr="009528FC">
        <w:rPr>
          <w:rFonts w:ascii="Times New Roman" w:hAnsi="Times New Roman"/>
          <w:sz w:val="24"/>
          <w:szCs w:val="24"/>
        </w:rPr>
        <w:t>Приемы драматизации как средства формирования  коммуникативных УУД на уроках литературного чтения.</w:t>
      </w:r>
      <w:proofErr w:type="gramEnd"/>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proofErr w:type="gramStart"/>
      <w:r w:rsidRPr="009528FC">
        <w:rPr>
          <w:rFonts w:ascii="Times New Roman" w:hAnsi="Times New Roman"/>
          <w:sz w:val="24"/>
          <w:szCs w:val="24"/>
        </w:rPr>
        <w:t>Работа с текстом как средство формирования коммуникативных УУД на уроках русского языка в начальной школе.</w:t>
      </w:r>
      <w:proofErr w:type="gramEnd"/>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умения использовать знаково-символические средства на уроках русского языка посредством кластерного анализа в начальной  школе.</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Развитие логических умений младших школьников при изучении геометрического материала</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Работа с иллюстрацией как средство развития речи детей младшего школьного возраста добукварный период.</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портфолио как средства достижения результатов образовательных результатов младших школьников.</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Нетрадиционный урок русского языка в начальной школе как средство формирования </w:t>
      </w:r>
      <w:proofErr w:type="gramStart"/>
      <w:r w:rsidRPr="009528FC">
        <w:rPr>
          <w:rFonts w:ascii="Times New Roman" w:hAnsi="Times New Roman"/>
          <w:sz w:val="24"/>
          <w:szCs w:val="24"/>
        </w:rPr>
        <w:t>познавательных</w:t>
      </w:r>
      <w:proofErr w:type="gramEnd"/>
      <w:r w:rsidRPr="009528FC">
        <w:rPr>
          <w:rFonts w:ascii="Times New Roman" w:hAnsi="Times New Roman"/>
          <w:sz w:val="24"/>
          <w:szCs w:val="24"/>
        </w:rPr>
        <w:t xml:space="preserve"> УУД.</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Предметные недели в нчаальной школе как средство активизации познавательной деятельности младших школьников.</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Словарные диктанты на уроках русского языка как средство формирования языковой компетенции обучающихся начальной школы.</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школьников.</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Достижение предметных образовательных результатов на уроках русского языка в начальных классах средствами биодекватной технологии.</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Информационный проект на внеурочных занятиях как средство развития познавательных УУД младших школьников.</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Моделирование абстрактных понятий на уроках русского языка в начальных классах как условие успешного усвоения  учебного материала.</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lastRenderedPageBreak/>
        <w:t>Решение младшими школьниками практико-ориентированных задач как средство достижения планируемых результатов по математике.</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Коллективное творческое  дело как средство развития коммуникативных УУД младших школьников.</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 </w:t>
      </w:r>
      <w:r w:rsidRPr="009528FC">
        <w:rPr>
          <w:rFonts w:ascii="Times New Roman" w:hAnsi="Times New Roman"/>
          <w:sz w:val="24"/>
          <w:szCs w:val="24"/>
          <w:shd w:val="clear" w:color="auto" w:fill="FFFFFF"/>
        </w:rPr>
        <w:t>Дифференцированное обучение младших школьников математике как условие реализации системно-деятельностного подхода.</w:t>
      </w:r>
      <w:r w:rsidRPr="009528FC">
        <w:rPr>
          <w:rFonts w:ascii="Times New Roman" w:hAnsi="Times New Roman"/>
          <w:b/>
          <w:bCs/>
          <w:sz w:val="24"/>
          <w:szCs w:val="24"/>
        </w:rPr>
        <w:t xml:space="preserve"> </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Развитие эстетических способностей младших школьников средствами музыкального искусства на уроках литературного чтения.</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биадекватной методики, как средство   формирования ценностного отношения к здоровому образу жизни младших школьников во внеклассной деятельности</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2A349C" w:rsidRPr="009528FC" w:rsidRDefault="002A349C" w:rsidP="002A349C">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библиографической компетентности </w:t>
      </w:r>
      <w:proofErr w:type="gramStart"/>
      <w:r w:rsidRPr="009528FC">
        <w:rPr>
          <w:rFonts w:ascii="Times New Roman" w:hAnsi="Times New Roman"/>
          <w:sz w:val="24"/>
          <w:szCs w:val="24"/>
          <w:shd w:val="clear" w:color="auto" w:fill="FFFFFF"/>
        </w:rPr>
        <w:t>у младших школьников на уроках литературного чтения  в при работе с книгой</w:t>
      </w:r>
      <w:proofErr w:type="gramEnd"/>
      <w:r w:rsidRPr="009528FC">
        <w:rPr>
          <w:rFonts w:ascii="Times New Roman" w:hAnsi="Times New Roman"/>
          <w:sz w:val="24"/>
          <w:szCs w:val="24"/>
          <w:shd w:val="clear" w:color="auto" w:fill="FFFFFF"/>
        </w:rPr>
        <w:t>.</w:t>
      </w:r>
    </w:p>
    <w:p w:rsidR="002A349C" w:rsidRPr="009528FC" w:rsidRDefault="002A349C" w:rsidP="002A349C">
      <w:pPr>
        <w:pStyle w:val="ac"/>
        <w:spacing w:after="0" w:line="240" w:lineRule="auto"/>
        <w:ind w:left="709"/>
        <w:jc w:val="both"/>
        <w:rPr>
          <w:rFonts w:ascii="Times New Roman" w:hAnsi="Times New Roman"/>
          <w:sz w:val="24"/>
          <w:szCs w:val="24"/>
        </w:rPr>
      </w:pPr>
    </w:p>
    <w:p w:rsidR="002A349C" w:rsidRPr="009528FC" w:rsidRDefault="002A349C" w:rsidP="002A349C">
      <w:pPr>
        <w:pStyle w:val="ac"/>
        <w:spacing w:after="0" w:line="240" w:lineRule="auto"/>
        <w:ind w:left="709"/>
        <w:jc w:val="both"/>
        <w:rPr>
          <w:rFonts w:ascii="Times New Roman" w:hAnsi="Times New Roman"/>
          <w:sz w:val="24"/>
          <w:szCs w:val="24"/>
        </w:rPr>
      </w:pPr>
      <w:r w:rsidRPr="009528FC">
        <w:rPr>
          <w:rFonts w:ascii="Times New Roman" w:hAnsi="Times New Roman"/>
          <w:b/>
          <w:bCs/>
          <w:sz w:val="24"/>
          <w:szCs w:val="24"/>
        </w:rPr>
        <w:t>Примечание:</w:t>
      </w:r>
    </w:p>
    <w:p w:rsidR="002A349C" w:rsidRPr="009528FC" w:rsidRDefault="002A349C" w:rsidP="002A349C">
      <w:pPr>
        <w:spacing w:after="0" w:line="240" w:lineRule="auto"/>
        <w:ind w:firstLine="709"/>
        <w:jc w:val="both"/>
        <w:rPr>
          <w:rFonts w:ascii="Times New Roman" w:hAnsi="Times New Roman"/>
          <w:sz w:val="24"/>
          <w:szCs w:val="24"/>
        </w:rPr>
      </w:pPr>
      <w:r w:rsidRPr="009528FC">
        <w:rPr>
          <w:rFonts w:ascii="Times New Roman" w:hAnsi="Times New Roman"/>
          <w:sz w:val="24"/>
          <w:szCs w:val="24"/>
        </w:rPr>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 при условии, что эта тема относится к проблематике начального общего образования.</w:t>
      </w: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755AA0" w:rsidRPr="001976BF" w:rsidRDefault="00755AA0"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p>
    <w:sectPr w:rsidR="00755AA0" w:rsidRPr="001976BF" w:rsidSect="00884FB7">
      <w:pgSz w:w="11906" w:h="16838"/>
      <w:pgMar w:top="709"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737" w:rsidRDefault="00E96737" w:rsidP="002A349C">
      <w:pPr>
        <w:spacing w:after="0" w:line="240" w:lineRule="auto"/>
      </w:pPr>
      <w:r>
        <w:separator/>
      </w:r>
    </w:p>
  </w:endnote>
  <w:endnote w:type="continuationSeparator" w:id="0">
    <w:p w:rsidR="00E96737" w:rsidRDefault="00E96737" w:rsidP="002A3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737" w:rsidRDefault="00E96737" w:rsidP="002A349C">
      <w:pPr>
        <w:spacing w:after="0" w:line="240" w:lineRule="auto"/>
      </w:pPr>
      <w:r>
        <w:separator/>
      </w:r>
    </w:p>
  </w:footnote>
  <w:footnote w:type="continuationSeparator" w:id="0">
    <w:p w:rsidR="00E96737" w:rsidRDefault="00E96737" w:rsidP="002A349C">
      <w:pPr>
        <w:spacing w:after="0" w:line="240" w:lineRule="auto"/>
      </w:pPr>
      <w:r>
        <w:continuationSeparator/>
      </w:r>
    </w:p>
  </w:footnote>
  <w:footnote w:id="1">
    <w:p w:rsidR="002A349C" w:rsidRDefault="002A349C" w:rsidP="002A349C">
      <w:pPr>
        <w:pStyle w:val="af8"/>
      </w:pPr>
      <w:r>
        <w:rPr>
          <w:rStyle w:val="afa"/>
        </w:rPr>
        <w:footnoteRef/>
      </w:r>
      <w:r>
        <w:t xml:space="preserve"> Курсивом отмечены слова  в теме, которые могут меняться в зависимости от выбранного студентом предмета или направления деятельности (урок, внеурочная, внеклассная деятельность)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14AF30CC"/>
    <w:multiLevelType w:val="hybridMultilevel"/>
    <w:tmpl w:val="F38CF606"/>
    <w:lvl w:ilvl="0" w:tplc="06A061BA">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4">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2CEE6F6D"/>
    <w:multiLevelType w:val="hybridMultilevel"/>
    <w:tmpl w:val="014E7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2909D3"/>
    <w:multiLevelType w:val="hybridMultilevel"/>
    <w:tmpl w:val="851605F0"/>
    <w:lvl w:ilvl="0" w:tplc="37507EE8">
      <w:start w:val="1"/>
      <w:numFmt w:val="decimal"/>
      <w:lvlText w:val="%1."/>
      <w:lvlJc w:val="left"/>
      <w:pPr>
        <w:ind w:left="1069" w:hanging="360"/>
      </w:pPr>
      <w:rPr>
        <w:rFonts w:ascii="Times New Roman" w:hAnsi="Times New Roman" w:cs="Times New Roman"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085CDC"/>
    <w:multiLevelType w:val="hybridMultilevel"/>
    <w:tmpl w:val="3086DDC0"/>
    <w:lvl w:ilvl="0" w:tplc="BFFCBF70">
      <w:start w:val="1"/>
      <w:numFmt w:val="decimal"/>
      <w:lvlText w:val="%1."/>
      <w:lvlJc w:val="left"/>
      <w:pPr>
        <w:ind w:left="1116" w:hanging="1116"/>
      </w:pPr>
      <w:rPr>
        <w:rFonts w:ascii="Times New Roman" w:hAnsi="Times New Roman" w:cs="Times New Roman" w:hint="default"/>
        <w:color w:val="FF000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C1928"/>
    <w:multiLevelType w:val="hybridMultilevel"/>
    <w:tmpl w:val="F38CF606"/>
    <w:lvl w:ilvl="0" w:tplc="06A061BA">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229"/>
        </w:tabs>
        <w:ind w:left="229" w:hanging="360"/>
      </w:pPr>
    </w:lvl>
    <w:lvl w:ilvl="2" w:tplc="0419001B">
      <w:start w:val="1"/>
      <w:numFmt w:val="decimal"/>
      <w:lvlText w:val="%3."/>
      <w:lvlJc w:val="left"/>
      <w:pPr>
        <w:tabs>
          <w:tab w:val="num" w:pos="949"/>
        </w:tabs>
        <w:ind w:left="949" w:hanging="360"/>
      </w:pPr>
    </w:lvl>
    <w:lvl w:ilvl="3" w:tplc="0419000F">
      <w:start w:val="1"/>
      <w:numFmt w:val="decimal"/>
      <w:lvlText w:val="%4."/>
      <w:lvlJc w:val="left"/>
      <w:pPr>
        <w:tabs>
          <w:tab w:val="num" w:pos="1669"/>
        </w:tabs>
        <w:ind w:left="1669" w:hanging="360"/>
      </w:pPr>
    </w:lvl>
    <w:lvl w:ilvl="4" w:tplc="04190019">
      <w:start w:val="1"/>
      <w:numFmt w:val="decimal"/>
      <w:lvlText w:val="%5."/>
      <w:lvlJc w:val="left"/>
      <w:pPr>
        <w:tabs>
          <w:tab w:val="num" w:pos="2389"/>
        </w:tabs>
        <w:ind w:left="2389" w:hanging="360"/>
      </w:pPr>
    </w:lvl>
    <w:lvl w:ilvl="5" w:tplc="0419001B">
      <w:start w:val="1"/>
      <w:numFmt w:val="decimal"/>
      <w:lvlText w:val="%6."/>
      <w:lvlJc w:val="left"/>
      <w:pPr>
        <w:tabs>
          <w:tab w:val="num" w:pos="3109"/>
        </w:tabs>
        <w:ind w:left="3109" w:hanging="360"/>
      </w:pPr>
    </w:lvl>
    <w:lvl w:ilvl="6" w:tplc="0419000F">
      <w:start w:val="1"/>
      <w:numFmt w:val="decimal"/>
      <w:lvlText w:val="%7."/>
      <w:lvlJc w:val="left"/>
      <w:pPr>
        <w:tabs>
          <w:tab w:val="num" w:pos="3829"/>
        </w:tabs>
        <w:ind w:left="3829" w:hanging="360"/>
      </w:pPr>
    </w:lvl>
    <w:lvl w:ilvl="7" w:tplc="04190019">
      <w:start w:val="1"/>
      <w:numFmt w:val="decimal"/>
      <w:lvlText w:val="%8."/>
      <w:lvlJc w:val="left"/>
      <w:pPr>
        <w:tabs>
          <w:tab w:val="num" w:pos="4549"/>
        </w:tabs>
        <w:ind w:left="4549" w:hanging="360"/>
      </w:pPr>
    </w:lvl>
    <w:lvl w:ilvl="8" w:tplc="0419001B">
      <w:start w:val="1"/>
      <w:numFmt w:val="decimal"/>
      <w:lvlText w:val="%9."/>
      <w:lvlJc w:val="left"/>
      <w:pPr>
        <w:tabs>
          <w:tab w:val="num" w:pos="5269"/>
        </w:tabs>
        <w:ind w:left="5269" w:hanging="360"/>
      </w:pPr>
    </w:lvl>
  </w:abstractNum>
  <w:abstractNum w:abstractNumId="15">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FC95C0F"/>
    <w:multiLevelType w:val="hybridMultilevel"/>
    <w:tmpl w:val="C4685638"/>
    <w:lvl w:ilvl="0" w:tplc="B5E6AEC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
  </w:num>
  <w:num w:numId="4">
    <w:abstractNumId w:val="12"/>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1"/>
  </w:num>
  <w:num w:numId="9">
    <w:abstractNumId w:val="6"/>
  </w:num>
  <w:num w:numId="10">
    <w:abstractNumId w:val="19"/>
  </w:num>
  <w:num w:numId="11">
    <w:abstractNumId w:val="24"/>
  </w:num>
  <w:num w:numId="12">
    <w:abstractNumId w:val="22"/>
  </w:num>
  <w:num w:numId="13">
    <w:abstractNumId w:val="7"/>
  </w:num>
  <w:num w:numId="14">
    <w:abstractNumId w:val="25"/>
  </w:num>
  <w:num w:numId="15">
    <w:abstractNumId w:val="18"/>
  </w:num>
  <w:num w:numId="16">
    <w:abstractNumId w:val="4"/>
  </w:num>
  <w:num w:numId="17">
    <w:abstractNumId w:val="10"/>
  </w:num>
  <w:num w:numId="18">
    <w:abstractNumId w:val="11"/>
  </w:num>
  <w:num w:numId="19">
    <w:abstractNumId w:val="13"/>
  </w:num>
  <w:num w:numId="20">
    <w:abstractNumId w:val="16"/>
  </w:num>
  <w:num w:numId="21">
    <w:abstractNumId w:val="8"/>
  </w:num>
  <w:num w:numId="22">
    <w:abstractNumId w:val="17"/>
  </w:num>
  <w:num w:numId="23">
    <w:abstractNumId w:val="15"/>
  </w:num>
  <w:num w:numId="24">
    <w:abstractNumId w:val="3"/>
  </w:num>
  <w:num w:numId="25">
    <w:abstractNumId w:val="14"/>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10241"/>
  </w:hdrShapeDefaults>
  <w:footnotePr>
    <w:footnote w:id="-1"/>
    <w:footnote w:id="0"/>
  </w:footnotePr>
  <w:endnotePr>
    <w:endnote w:id="-1"/>
    <w:endnote w:id="0"/>
  </w:endnotePr>
  <w:compat>
    <w:useFELayout/>
  </w:compat>
  <w:rsids>
    <w:rsidRoot w:val="00C630E4"/>
    <w:rsid w:val="00000BD8"/>
    <w:rsid w:val="00022600"/>
    <w:rsid w:val="000238BC"/>
    <w:rsid w:val="0003067C"/>
    <w:rsid w:val="00036C64"/>
    <w:rsid w:val="0004226B"/>
    <w:rsid w:val="00042D37"/>
    <w:rsid w:val="00046528"/>
    <w:rsid w:val="00046FEB"/>
    <w:rsid w:val="000757BF"/>
    <w:rsid w:val="0007650C"/>
    <w:rsid w:val="00083765"/>
    <w:rsid w:val="000A2CCC"/>
    <w:rsid w:val="000C5F9A"/>
    <w:rsid w:val="000C6E15"/>
    <w:rsid w:val="000D1A7E"/>
    <w:rsid w:val="000D2B22"/>
    <w:rsid w:val="000F63C1"/>
    <w:rsid w:val="00124B53"/>
    <w:rsid w:val="00135F64"/>
    <w:rsid w:val="00163D3F"/>
    <w:rsid w:val="00172C27"/>
    <w:rsid w:val="00174540"/>
    <w:rsid w:val="001950EE"/>
    <w:rsid w:val="001971C8"/>
    <w:rsid w:val="001976BF"/>
    <w:rsid w:val="001B304D"/>
    <w:rsid w:val="001C13DE"/>
    <w:rsid w:val="001D1050"/>
    <w:rsid w:val="001D1629"/>
    <w:rsid w:val="001D2669"/>
    <w:rsid w:val="001D4A30"/>
    <w:rsid w:val="001E0232"/>
    <w:rsid w:val="001F4CDB"/>
    <w:rsid w:val="00201C62"/>
    <w:rsid w:val="00220FD4"/>
    <w:rsid w:val="0022112F"/>
    <w:rsid w:val="002260FA"/>
    <w:rsid w:val="00243FA4"/>
    <w:rsid w:val="0025796E"/>
    <w:rsid w:val="002A349C"/>
    <w:rsid w:val="002B547D"/>
    <w:rsid w:val="002B6CEE"/>
    <w:rsid w:val="002C2E27"/>
    <w:rsid w:val="002D2659"/>
    <w:rsid w:val="002D5034"/>
    <w:rsid w:val="0031168E"/>
    <w:rsid w:val="00313B9C"/>
    <w:rsid w:val="0032693F"/>
    <w:rsid w:val="00334CA9"/>
    <w:rsid w:val="00343C50"/>
    <w:rsid w:val="00363666"/>
    <w:rsid w:val="0038688C"/>
    <w:rsid w:val="0039060F"/>
    <w:rsid w:val="00394F59"/>
    <w:rsid w:val="003A4A84"/>
    <w:rsid w:val="003A669D"/>
    <w:rsid w:val="003C537B"/>
    <w:rsid w:val="003E0D34"/>
    <w:rsid w:val="003F0B31"/>
    <w:rsid w:val="003F213A"/>
    <w:rsid w:val="004067E3"/>
    <w:rsid w:val="004103F1"/>
    <w:rsid w:val="00420B5E"/>
    <w:rsid w:val="004237CC"/>
    <w:rsid w:val="0043671C"/>
    <w:rsid w:val="004A09A6"/>
    <w:rsid w:val="004A285B"/>
    <w:rsid w:val="004B7DAE"/>
    <w:rsid w:val="004C01E3"/>
    <w:rsid w:val="004C45C6"/>
    <w:rsid w:val="004C491F"/>
    <w:rsid w:val="004D23FF"/>
    <w:rsid w:val="004D24D3"/>
    <w:rsid w:val="004E6DCD"/>
    <w:rsid w:val="00506B0C"/>
    <w:rsid w:val="0051599F"/>
    <w:rsid w:val="00516F3B"/>
    <w:rsid w:val="005410A5"/>
    <w:rsid w:val="00545B31"/>
    <w:rsid w:val="00546407"/>
    <w:rsid w:val="005477C4"/>
    <w:rsid w:val="00560C0A"/>
    <w:rsid w:val="00573368"/>
    <w:rsid w:val="00593675"/>
    <w:rsid w:val="005A1EDF"/>
    <w:rsid w:val="005B415E"/>
    <w:rsid w:val="005C214E"/>
    <w:rsid w:val="005C2DF3"/>
    <w:rsid w:val="005E3468"/>
    <w:rsid w:val="00607E51"/>
    <w:rsid w:val="0061168B"/>
    <w:rsid w:val="00622E56"/>
    <w:rsid w:val="00631683"/>
    <w:rsid w:val="0063361F"/>
    <w:rsid w:val="00647285"/>
    <w:rsid w:val="00653C87"/>
    <w:rsid w:val="006626C5"/>
    <w:rsid w:val="0068224D"/>
    <w:rsid w:val="006A1D7C"/>
    <w:rsid w:val="006A3A26"/>
    <w:rsid w:val="006A427A"/>
    <w:rsid w:val="006B0E37"/>
    <w:rsid w:val="006E18B7"/>
    <w:rsid w:val="006F366D"/>
    <w:rsid w:val="0070558D"/>
    <w:rsid w:val="00706A9C"/>
    <w:rsid w:val="00712EC1"/>
    <w:rsid w:val="00713368"/>
    <w:rsid w:val="0072640F"/>
    <w:rsid w:val="00726CEA"/>
    <w:rsid w:val="007310B6"/>
    <w:rsid w:val="0074604E"/>
    <w:rsid w:val="00755AA0"/>
    <w:rsid w:val="007664A2"/>
    <w:rsid w:val="0076680B"/>
    <w:rsid w:val="007900D7"/>
    <w:rsid w:val="007926C2"/>
    <w:rsid w:val="007928D8"/>
    <w:rsid w:val="00795BAA"/>
    <w:rsid w:val="007A0224"/>
    <w:rsid w:val="007A0B03"/>
    <w:rsid w:val="007A2919"/>
    <w:rsid w:val="007A54C4"/>
    <w:rsid w:val="007B1CA6"/>
    <w:rsid w:val="007B47AA"/>
    <w:rsid w:val="007B7C85"/>
    <w:rsid w:val="007C223D"/>
    <w:rsid w:val="007C424C"/>
    <w:rsid w:val="007D186A"/>
    <w:rsid w:val="007D1F77"/>
    <w:rsid w:val="007F431F"/>
    <w:rsid w:val="007F7884"/>
    <w:rsid w:val="00815567"/>
    <w:rsid w:val="00815A0B"/>
    <w:rsid w:val="00817636"/>
    <w:rsid w:val="00817BED"/>
    <w:rsid w:val="00817CC3"/>
    <w:rsid w:val="0083414A"/>
    <w:rsid w:val="00834980"/>
    <w:rsid w:val="00853C5F"/>
    <w:rsid w:val="00857D5F"/>
    <w:rsid w:val="00861202"/>
    <w:rsid w:val="0087007F"/>
    <w:rsid w:val="00881FC8"/>
    <w:rsid w:val="0088250A"/>
    <w:rsid w:val="00884FB7"/>
    <w:rsid w:val="00892F56"/>
    <w:rsid w:val="00897DD5"/>
    <w:rsid w:val="008A37E5"/>
    <w:rsid w:val="008B0E23"/>
    <w:rsid w:val="008B27DD"/>
    <w:rsid w:val="008C3352"/>
    <w:rsid w:val="008C783D"/>
    <w:rsid w:val="008D24DD"/>
    <w:rsid w:val="008F2A7D"/>
    <w:rsid w:val="008F3253"/>
    <w:rsid w:val="00906A16"/>
    <w:rsid w:val="0091303C"/>
    <w:rsid w:val="009375AF"/>
    <w:rsid w:val="00944875"/>
    <w:rsid w:val="00950990"/>
    <w:rsid w:val="009541E1"/>
    <w:rsid w:val="00957885"/>
    <w:rsid w:val="00963437"/>
    <w:rsid w:val="00963AB1"/>
    <w:rsid w:val="00963BA8"/>
    <w:rsid w:val="009705D3"/>
    <w:rsid w:val="00981F77"/>
    <w:rsid w:val="009B53F5"/>
    <w:rsid w:val="009D14C5"/>
    <w:rsid w:val="009D5199"/>
    <w:rsid w:val="009D6088"/>
    <w:rsid w:val="009F0315"/>
    <w:rsid w:val="009F3F77"/>
    <w:rsid w:val="00A45507"/>
    <w:rsid w:val="00A4641C"/>
    <w:rsid w:val="00A46470"/>
    <w:rsid w:val="00A47B74"/>
    <w:rsid w:val="00A81ED6"/>
    <w:rsid w:val="00A93757"/>
    <w:rsid w:val="00AA6AE3"/>
    <w:rsid w:val="00AB63A6"/>
    <w:rsid w:val="00AC11E5"/>
    <w:rsid w:val="00AC2220"/>
    <w:rsid w:val="00AC235A"/>
    <w:rsid w:val="00AD73CE"/>
    <w:rsid w:val="00B0775E"/>
    <w:rsid w:val="00B228C1"/>
    <w:rsid w:val="00B24E40"/>
    <w:rsid w:val="00B47023"/>
    <w:rsid w:val="00B609A6"/>
    <w:rsid w:val="00B72DF9"/>
    <w:rsid w:val="00B8717A"/>
    <w:rsid w:val="00B93628"/>
    <w:rsid w:val="00B974CF"/>
    <w:rsid w:val="00BB4D65"/>
    <w:rsid w:val="00BC02C6"/>
    <w:rsid w:val="00BC7776"/>
    <w:rsid w:val="00BF35B0"/>
    <w:rsid w:val="00C0438A"/>
    <w:rsid w:val="00C060BF"/>
    <w:rsid w:val="00C07D70"/>
    <w:rsid w:val="00C1050E"/>
    <w:rsid w:val="00C1317F"/>
    <w:rsid w:val="00C15B0A"/>
    <w:rsid w:val="00C17903"/>
    <w:rsid w:val="00C221CD"/>
    <w:rsid w:val="00C32254"/>
    <w:rsid w:val="00C630E4"/>
    <w:rsid w:val="00C720A3"/>
    <w:rsid w:val="00C8157E"/>
    <w:rsid w:val="00C9365D"/>
    <w:rsid w:val="00CA6892"/>
    <w:rsid w:val="00CE55AD"/>
    <w:rsid w:val="00CF40A9"/>
    <w:rsid w:val="00D023AE"/>
    <w:rsid w:val="00D1762C"/>
    <w:rsid w:val="00D33203"/>
    <w:rsid w:val="00D50470"/>
    <w:rsid w:val="00D62E8F"/>
    <w:rsid w:val="00D71565"/>
    <w:rsid w:val="00D81947"/>
    <w:rsid w:val="00DB0434"/>
    <w:rsid w:val="00DB17F5"/>
    <w:rsid w:val="00DD0995"/>
    <w:rsid w:val="00DD4B97"/>
    <w:rsid w:val="00DE51C1"/>
    <w:rsid w:val="00DF1D9E"/>
    <w:rsid w:val="00DF2609"/>
    <w:rsid w:val="00E02903"/>
    <w:rsid w:val="00E10D43"/>
    <w:rsid w:val="00E23EC7"/>
    <w:rsid w:val="00E50367"/>
    <w:rsid w:val="00E5745B"/>
    <w:rsid w:val="00E6554D"/>
    <w:rsid w:val="00E838FF"/>
    <w:rsid w:val="00E86BF3"/>
    <w:rsid w:val="00E96737"/>
    <w:rsid w:val="00E96ED4"/>
    <w:rsid w:val="00E97B4A"/>
    <w:rsid w:val="00EA0DF5"/>
    <w:rsid w:val="00EA2BEC"/>
    <w:rsid w:val="00EB0614"/>
    <w:rsid w:val="00EB4993"/>
    <w:rsid w:val="00EB5491"/>
    <w:rsid w:val="00EB6DE1"/>
    <w:rsid w:val="00EB6EBC"/>
    <w:rsid w:val="00EC44A2"/>
    <w:rsid w:val="00EC560B"/>
    <w:rsid w:val="00EC5BC2"/>
    <w:rsid w:val="00EC60D4"/>
    <w:rsid w:val="00ED0191"/>
    <w:rsid w:val="00ED1BE9"/>
    <w:rsid w:val="00ED721F"/>
    <w:rsid w:val="00EE2FBA"/>
    <w:rsid w:val="00EF0284"/>
    <w:rsid w:val="00EF5052"/>
    <w:rsid w:val="00F0045E"/>
    <w:rsid w:val="00F1794E"/>
    <w:rsid w:val="00F3369E"/>
    <w:rsid w:val="00F45659"/>
    <w:rsid w:val="00F61123"/>
    <w:rsid w:val="00F64742"/>
    <w:rsid w:val="00F661D9"/>
    <w:rsid w:val="00F76D84"/>
    <w:rsid w:val="00F8190B"/>
    <w:rsid w:val="00F8321C"/>
    <w:rsid w:val="00F83F06"/>
    <w:rsid w:val="00FA55B8"/>
    <w:rsid w:val="00FD0FD0"/>
    <w:rsid w:val="00FD10DD"/>
    <w:rsid w:val="00FE6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27A"/>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99"/>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link w:val="af3"/>
    <w:uiPriority w:val="99"/>
    <w:qFormat/>
    <w:rsid w:val="00AC235A"/>
    <w:pPr>
      <w:spacing w:after="0" w:line="240" w:lineRule="auto"/>
    </w:pPr>
    <w:rPr>
      <w:rFonts w:ascii="Times New Roman" w:eastAsia="Times New Roman" w:hAnsi="Times New Roman" w:cs="Times New Roman"/>
      <w:sz w:val="24"/>
      <w:szCs w:val="24"/>
    </w:rPr>
  </w:style>
  <w:style w:type="paragraph" w:styleId="af4">
    <w:name w:val="Body Text Indent"/>
    <w:basedOn w:val="a"/>
    <w:link w:val="af5"/>
    <w:uiPriority w:val="99"/>
    <w:semiHidden/>
    <w:unhideWhenUsed/>
    <w:rsid w:val="000C6E15"/>
    <w:pPr>
      <w:spacing w:after="120"/>
      <w:ind w:left="283"/>
    </w:pPr>
  </w:style>
  <w:style w:type="character" w:customStyle="1" w:styleId="af5">
    <w:name w:val="Основной текст с отступом Знак"/>
    <w:basedOn w:val="a0"/>
    <w:link w:val="af4"/>
    <w:uiPriority w:val="99"/>
    <w:semiHidden/>
    <w:rsid w:val="000C6E15"/>
  </w:style>
  <w:style w:type="table" w:styleId="af6">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paragraph" w:customStyle="1" w:styleId="ConsPlusNormal">
    <w:name w:val="ConsPlusNormal"/>
    <w:rsid w:val="0071336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1">
    <w:name w:val="fontstyle21"/>
    <w:basedOn w:val="a0"/>
    <w:rsid w:val="00F661D9"/>
    <w:rPr>
      <w:rFonts w:ascii="Times New Roman" w:hAnsi="Times New Roman" w:cs="Times New Roman" w:hint="default"/>
      <w:b w:val="0"/>
      <w:bCs w:val="0"/>
      <w:i w:val="0"/>
      <w:iCs w:val="0"/>
      <w:color w:val="000000"/>
      <w:sz w:val="24"/>
      <w:szCs w:val="24"/>
    </w:rPr>
  </w:style>
  <w:style w:type="character" w:customStyle="1" w:styleId="fontstyle01">
    <w:name w:val="fontstyle01"/>
    <w:basedOn w:val="a0"/>
    <w:rsid w:val="0031168E"/>
    <w:rPr>
      <w:rFonts w:ascii="Times New Roman" w:hAnsi="Times New Roman" w:cs="Times New Roman" w:hint="default"/>
      <w:b w:val="0"/>
      <w:bCs w:val="0"/>
      <w:i w:val="0"/>
      <w:iCs w:val="0"/>
      <w:color w:val="000000"/>
      <w:sz w:val="22"/>
      <w:szCs w:val="22"/>
    </w:rPr>
  </w:style>
  <w:style w:type="paragraph" w:customStyle="1" w:styleId="s1">
    <w:name w:val="s_1"/>
    <w:basedOn w:val="a"/>
    <w:rsid w:val="006E18B7"/>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Strong"/>
    <w:basedOn w:val="a0"/>
    <w:uiPriority w:val="22"/>
    <w:qFormat/>
    <w:rsid w:val="006E18B7"/>
    <w:rPr>
      <w:b/>
      <w:bCs/>
    </w:rPr>
  </w:style>
  <w:style w:type="character" w:customStyle="1" w:styleId="details-content-item-trigger-heading">
    <w:name w:val="details-content-item-trigger-heading"/>
    <w:basedOn w:val="a0"/>
    <w:rsid w:val="00950990"/>
  </w:style>
  <w:style w:type="character" w:customStyle="1" w:styleId="details-content-item-trigger-description">
    <w:name w:val="details-content-item-trigger-description"/>
    <w:basedOn w:val="a0"/>
    <w:rsid w:val="00950990"/>
  </w:style>
  <w:style w:type="character" w:customStyle="1" w:styleId="ad">
    <w:name w:val="Абзац списка Знак"/>
    <w:link w:val="ac"/>
    <w:uiPriority w:val="99"/>
    <w:locked/>
    <w:rsid w:val="00950990"/>
    <w:rPr>
      <w:rFonts w:ascii="Calibri" w:eastAsia="Calibri" w:hAnsi="Calibri" w:cs="Times New Roman"/>
      <w:lang w:eastAsia="en-US"/>
    </w:rPr>
  </w:style>
  <w:style w:type="character" w:customStyle="1" w:styleId="af3">
    <w:name w:val="Без интервала Знак"/>
    <w:basedOn w:val="a0"/>
    <w:link w:val="af2"/>
    <w:uiPriority w:val="99"/>
    <w:locked/>
    <w:rsid w:val="005410A5"/>
    <w:rPr>
      <w:rFonts w:ascii="Times New Roman" w:eastAsia="Times New Roman" w:hAnsi="Times New Roman" w:cs="Times New Roman"/>
      <w:sz w:val="24"/>
      <w:szCs w:val="24"/>
    </w:rPr>
  </w:style>
  <w:style w:type="paragraph" w:styleId="af8">
    <w:name w:val="footnote text"/>
    <w:basedOn w:val="a"/>
    <w:link w:val="af9"/>
    <w:uiPriority w:val="99"/>
    <w:semiHidden/>
    <w:unhideWhenUsed/>
    <w:rsid w:val="002A349C"/>
    <w:rPr>
      <w:rFonts w:ascii="Calibri" w:eastAsia="Times New Roman" w:hAnsi="Calibri" w:cs="Times New Roman"/>
      <w:sz w:val="20"/>
      <w:szCs w:val="20"/>
    </w:rPr>
  </w:style>
  <w:style w:type="character" w:customStyle="1" w:styleId="af9">
    <w:name w:val="Текст сноски Знак"/>
    <w:basedOn w:val="a0"/>
    <w:link w:val="af8"/>
    <w:uiPriority w:val="99"/>
    <w:semiHidden/>
    <w:rsid w:val="002A349C"/>
    <w:rPr>
      <w:rFonts w:ascii="Calibri" w:eastAsia="Times New Roman" w:hAnsi="Calibri" w:cs="Times New Roman"/>
      <w:sz w:val="20"/>
      <w:szCs w:val="20"/>
    </w:rPr>
  </w:style>
  <w:style w:type="character" w:styleId="afa">
    <w:name w:val="footnote reference"/>
    <w:uiPriority w:val="99"/>
    <w:semiHidden/>
    <w:unhideWhenUsed/>
    <w:rsid w:val="002A349C"/>
    <w:rPr>
      <w:vertAlign w:val="superscript"/>
    </w:rPr>
  </w:style>
  <w:style w:type="character" w:customStyle="1" w:styleId="UnresolvedMention">
    <w:name w:val="Unresolved Mention"/>
    <w:basedOn w:val="a0"/>
    <w:uiPriority w:val="99"/>
    <w:semiHidden/>
    <w:unhideWhenUsed/>
    <w:rsid w:val="0003067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43916932">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50305"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elibrary.ru"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pfrf.ru"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5649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1988D-A454-4D2C-9CAC-0164BD5B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32</Pages>
  <Words>9915</Words>
  <Characters>56521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kmr-01</cp:lastModifiedBy>
  <cp:revision>37</cp:revision>
  <cp:lastPrinted>2018-06-14T08:09:00Z</cp:lastPrinted>
  <dcterms:created xsi:type="dcterms:W3CDTF">2019-11-05T13:28:00Z</dcterms:created>
  <dcterms:modified xsi:type="dcterms:W3CDTF">2022-12-14T10:56:00Z</dcterms:modified>
</cp:coreProperties>
</file>